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A13" w:rsidRPr="00425A75" w:rsidRDefault="00992A13" w:rsidP="0018271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176"/>
          <w:tab w:val="left" w:pos="10080"/>
        </w:tabs>
        <w:suppressAutoHyphens/>
        <w:spacing w:before="3000"/>
        <w:jc w:val="center"/>
        <w:rPr>
          <w:rFonts w:cs="Arial"/>
          <w:sz w:val="24"/>
          <w:szCs w:val="24"/>
        </w:rPr>
      </w:pPr>
      <w:r w:rsidRPr="00425A75">
        <w:rPr>
          <w:rFonts w:cs="Arial"/>
          <w:b/>
          <w:sz w:val="24"/>
          <w:szCs w:val="24"/>
        </w:rPr>
        <w:t>Superior Court of Washin</w:t>
      </w:r>
      <w:bookmarkStart w:id="0" w:name="_GoBack"/>
      <w:bookmarkEnd w:id="0"/>
      <w:r w:rsidRPr="00425A75">
        <w:rPr>
          <w:rFonts w:cs="Arial"/>
          <w:b/>
          <w:sz w:val="24"/>
          <w:szCs w:val="24"/>
        </w:rPr>
        <w:t>gton</w:t>
      </w:r>
      <w:r w:rsidR="00826C8F" w:rsidRPr="00425A75">
        <w:rPr>
          <w:rFonts w:cs="Arial"/>
          <w:b/>
          <w:sz w:val="24"/>
          <w:szCs w:val="24"/>
        </w:rPr>
        <w:t xml:space="preserve">, </w:t>
      </w:r>
      <w:r w:rsidRPr="00425A75">
        <w:rPr>
          <w:rFonts w:cs="Arial"/>
          <w:b/>
          <w:sz w:val="24"/>
          <w:szCs w:val="24"/>
        </w:rPr>
        <w:t xml:space="preserve">County of </w:t>
      </w:r>
      <w:r w:rsidRPr="00425A75">
        <w:rPr>
          <w:rFonts w:cs="Arial"/>
          <w:sz w:val="24"/>
          <w:szCs w:val="24"/>
        </w:rPr>
        <w:t>_________________</w:t>
      </w:r>
      <w:r w:rsidR="00182719" w:rsidRPr="00425A75">
        <w:rPr>
          <w:rFonts w:cs="Arial"/>
          <w:sz w:val="24"/>
          <w:szCs w:val="24"/>
        </w:rPr>
        <w:t>____</w:t>
      </w:r>
    </w:p>
    <w:tbl>
      <w:tblPr>
        <w:tblW w:w="0" w:type="auto"/>
        <w:tblInd w:w="360" w:type="dxa"/>
        <w:tblBorders>
          <w:bottom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0" w:type="dxa"/>
          <w:right w:w="360" w:type="dxa"/>
        </w:tblCellMar>
        <w:tblLook w:val="0000" w:firstRow="0" w:lastRow="0" w:firstColumn="0" w:lastColumn="0" w:noHBand="0" w:noVBand="0"/>
      </w:tblPr>
      <w:tblGrid>
        <w:gridCol w:w="4140"/>
        <w:gridCol w:w="5220"/>
      </w:tblGrid>
      <w:tr w:rsidR="00992A13">
        <w:tc>
          <w:tcPr>
            <w:tcW w:w="4140" w:type="dxa"/>
          </w:tcPr>
          <w:p w:rsidR="00992A13" w:rsidRPr="001D1A98" w:rsidRDefault="00992A13">
            <w:pPr>
              <w:ind w:left="-180" w:right="144"/>
              <w:rPr>
                <w:rFonts w:cs="Arial"/>
                <w:szCs w:val="22"/>
              </w:rPr>
            </w:pPr>
            <w:r w:rsidRPr="001D1A98">
              <w:rPr>
                <w:rFonts w:cs="Arial"/>
                <w:szCs w:val="22"/>
              </w:rPr>
              <w:t xml:space="preserve">In the </w:t>
            </w:r>
            <w:r w:rsidR="00437B0E" w:rsidRPr="001D1A98">
              <w:rPr>
                <w:rFonts w:cs="Arial"/>
                <w:szCs w:val="22"/>
              </w:rPr>
              <w:t>Conservatorship</w:t>
            </w:r>
            <w:r w:rsidRPr="001D1A98">
              <w:rPr>
                <w:rFonts w:cs="Arial"/>
                <w:szCs w:val="22"/>
              </w:rPr>
              <w:t xml:space="preserve"> of:</w:t>
            </w:r>
          </w:p>
          <w:p w:rsidR="00992A13" w:rsidRPr="009C562C" w:rsidRDefault="00992A13" w:rsidP="00E748A2">
            <w:pPr>
              <w:ind w:left="-180"/>
              <w:rPr>
                <w:rFonts w:cs="Arial"/>
                <w:szCs w:val="22"/>
              </w:rPr>
            </w:pPr>
            <w:r w:rsidRPr="006B0AE7">
              <w:rPr>
                <w:rFonts w:cs="Arial"/>
                <w:szCs w:val="22"/>
              </w:rPr>
              <w:t>___________________________</w:t>
            </w:r>
            <w:r w:rsidR="00182719" w:rsidRPr="006B0AE7">
              <w:rPr>
                <w:rFonts w:cs="Arial"/>
                <w:szCs w:val="22"/>
              </w:rPr>
              <w:t>_</w:t>
            </w:r>
            <w:r w:rsidRPr="009C562C">
              <w:rPr>
                <w:rFonts w:cs="Arial"/>
                <w:szCs w:val="22"/>
              </w:rPr>
              <w:t>_</w:t>
            </w:r>
            <w:r w:rsidR="00B67B6E" w:rsidRPr="009C562C">
              <w:rPr>
                <w:rFonts w:cs="Arial"/>
                <w:szCs w:val="22"/>
              </w:rPr>
              <w:t>Minor</w:t>
            </w:r>
          </w:p>
        </w:tc>
        <w:tc>
          <w:tcPr>
            <w:tcW w:w="5220" w:type="dxa"/>
          </w:tcPr>
          <w:p w:rsidR="00992A13" w:rsidRPr="00425A75" w:rsidRDefault="00992A13">
            <w:pPr>
              <w:tabs>
                <w:tab w:val="left" w:pos="-180"/>
                <w:tab w:val="left" w:pos="720"/>
                <w:tab w:val="left" w:pos="1440"/>
                <w:tab w:val="left" w:pos="2160"/>
                <w:tab w:val="left" w:pos="2880"/>
                <w:tab w:val="left" w:pos="4176"/>
              </w:tabs>
              <w:suppressAutoHyphens/>
              <w:ind w:left="-180"/>
              <w:jc w:val="both"/>
              <w:rPr>
                <w:rFonts w:cs="Arial"/>
                <w:b/>
                <w:szCs w:val="22"/>
              </w:rPr>
            </w:pPr>
            <w:r w:rsidRPr="00425A75">
              <w:rPr>
                <w:rFonts w:cs="Arial"/>
                <w:b/>
                <w:szCs w:val="22"/>
              </w:rPr>
              <w:t>Case No</w:t>
            </w:r>
            <w:r w:rsidRPr="00425A75">
              <w:rPr>
                <w:rFonts w:cs="Arial"/>
                <w:szCs w:val="22"/>
              </w:rPr>
              <w:t>.</w:t>
            </w:r>
            <w:r w:rsidR="00601D71" w:rsidRPr="001D1A98">
              <w:rPr>
                <w:rFonts w:cs="Arial"/>
                <w:szCs w:val="22"/>
              </w:rPr>
              <w:t xml:space="preserve"> ____________________________</w:t>
            </w:r>
          </w:p>
          <w:p w:rsidR="00992A13" w:rsidRPr="00425A75" w:rsidRDefault="00992A13">
            <w:pPr>
              <w:tabs>
                <w:tab w:val="left" w:pos="-180"/>
              </w:tabs>
              <w:ind w:left="-180" w:right="144"/>
              <w:rPr>
                <w:rFonts w:cs="Arial"/>
                <w:b/>
                <w:szCs w:val="22"/>
              </w:rPr>
            </w:pPr>
            <w:r w:rsidRPr="00425A75">
              <w:rPr>
                <w:rFonts w:cs="Arial"/>
                <w:b/>
                <w:szCs w:val="22"/>
              </w:rPr>
              <w:t xml:space="preserve">Petition for </w:t>
            </w:r>
            <w:r w:rsidR="00B67B6E" w:rsidRPr="00425A75">
              <w:rPr>
                <w:rFonts w:cs="Arial"/>
                <w:b/>
                <w:szCs w:val="22"/>
              </w:rPr>
              <w:t xml:space="preserve">Minor </w:t>
            </w:r>
            <w:r w:rsidR="00425A75">
              <w:rPr>
                <w:rFonts w:cs="Arial"/>
                <w:b/>
                <w:szCs w:val="22"/>
              </w:rPr>
              <w:t>Conservatorship</w:t>
            </w:r>
            <w:r w:rsidR="00925E18" w:rsidRPr="00425A75">
              <w:rPr>
                <w:rFonts w:cs="Arial"/>
                <w:b/>
                <w:szCs w:val="22"/>
              </w:rPr>
              <w:t xml:space="preserve"> or Protective Arrangement</w:t>
            </w:r>
            <w:r w:rsidR="00FF56C8" w:rsidRPr="00425A75">
              <w:rPr>
                <w:rFonts w:cs="Arial"/>
                <w:b/>
                <w:szCs w:val="22"/>
              </w:rPr>
              <w:t xml:space="preserve"> </w:t>
            </w:r>
          </w:p>
          <w:p w:rsidR="00992A13" w:rsidRPr="00410AC8" w:rsidRDefault="00992A13" w:rsidP="003E0905">
            <w:pPr>
              <w:tabs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4176"/>
              </w:tabs>
              <w:suppressAutoHyphens/>
              <w:ind w:left="180" w:hanging="360"/>
              <w:rPr>
                <w:rFonts w:cs="Arial"/>
                <w:szCs w:val="22"/>
              </w:rPr>
            </w:pPr>
            <w:r w:rsidRPr="00410AC8">
              <w:rPr>
                <w:rFonts w:cs="Arial"/>
                <w:szCs w:val="22"/>
              </w:rPr>
              <w:t>(</w:t>
            </w:r>
            <w:r w:rsidR="003E0905" w:rsidRPr="00410AC8">
              <w:rPr>
                <w:rFonts w:cs="Arial"/>
                <w:szCs w:val="22"/>
              </w:rPr>
              <w:t>PT</w:t>
            </w:r>
            <w:r w:rsidR="00D8594B" w:rsidRPr="00410AC8">
              <w:rPr>
                <w:rFonts w:cs="Arial"/>
                <w:szCs w:val="22"/>
              </w:rPr>
              <w:t>APGC</w:t>
            </w:r>
            <w:r w:rsidRPr="00410AC8">
              <w:rPr>
                <w:rFonts w:cs="Arial"/>
                <w:szCs w:val="22"/>
              </w:rPr>
              <w:t>)</w:t>
            </w:r>
          </w:p>
        </w:tc>
      </w:tr>
    </w:tbl>
    <w:p w:rsidR="003308F3" w:rsidRPr="00425A75" w:rsidRDefault="00601D71" w:rsidP="00425A75">
      <w:pPr>
        <w:tabs>
          <w:tab w:val="left" w:pos="-180"/>
        </w:tabs>
        <w:spacing w:before="240" w:after="240"/>
        <w:ind w:left="-187" w:right="144"/>
        <w:jc w:val="center"/>
        <w:rPr>
          <w:rFonts w:cs="Arial"/>
          <w:b/>
          <w:sz w:val="32"/>
          <w:szCs w:val="32"/>
        </w:rPr>
      </w:pPr>
      <w:r w:rsidRPr="00425A75">
        <w:rPr>
          <w:rFonts w:cs="Arial"/>
          <w:b/>
          <w:sz w:val="32"/>
          <w:szCs w:val="32"/>
        </w:rPr>
        <w:t xml:space="preserve">Petition for </w:t>
      </w:r>
      <w:r w:rsidR="00B67B6E" w:rsidRPr="00425A75">
        <w:rPr>
          <w:rFonts w:cs="Arial"/>
          <w:b/>
          <w:sz w:val="32"/>
          <w:szCs w:val="32"/>
        </w:rPr>
        <w:t>Minor</w:t>
      </w:r>
      <w:r w:rsidRPr="00425A75">
        <w:rPr>
          <w:rFonts w:cs="Arial"/>
          <w:b/>
          <w:sz w:val="32"/>
          <w:szCs w:val="32"/>
        </w:rPr>
        <w:t xml:space="preserve"> Conservatorship or Protective Arrangement </w:t>
      </w:r>
    </w:p>
    <w:p w:rsidR="003308F3" w:rsidRDefault="003308F3" w:rsidP="00425A75">
      <w:pPr>
        <w:spacing w:before="0" w:after="0"/>
        <w:rPr>
          <w:rFonts w:ascii="Arial Narrow" w:hAnsi="Arial Narrow" w:cs="Arial"/>
          <w:i/>
        </w:rPr>
      </w:pPr>
      <w:r w:rsidRPr="00B56415">
        <w:rPr>
          <w:rFonts w:ascii="Arial Narrow" w:hAnsi="Arial Narrow" w:cs="Arial"/>
          <w:b/>
          <w:bCs/>
          <w:i/>
        </w:rPr>
        <w:t>Use this form</w:t>
      </w:r>
      <w:r w:rsidRPr="00904637">
        <w:rPr>
          <w:rFonts w:ascii="Arial Narrow" w:hAnsi="Arial Narrow" w:cs="Arial"/>
          <w:i/>
        </w:rPr>
        <w:t xml:space="preserve"> to petition for conservatorship </w:t>
      </w:r>
      <w:r w:rsidR="00B67B6E">
        <w:rPr>
          <w:rFonts w:ascii="Arial Narrow" w:hAnsi="Arial Narrow" w:cs="Arial"/>
          <w:i/>
        </w:rPr>
        <w:t>of a minor</w:t>
      </w:r>
      <w:r w:rsidRPr="00904637">
        <w:rPr>
          <w:rFonts w:ascii="Arial Narrow" w:hAnsi="Arial Narrow" w:cs="Arial"/>
          <w:i/>
        </w:rPr>
        <w:t xml:space="preserve"> or a protective arrangement instead</w:t>
      </w:r>
      <w:r w:rsidR="002B2830">
        <w:rPr>
          <w:rFonts w:ascii="Arial Narrow" w:hAnsi="Arial Narrow" w:cs="Arial"/>
          <w:i/>
        </w:rPr>
        <w:t xml:space="preserve"> of</w:t>
      </w:r>
      <w:r w:rsidRPr="00904637">
        <w:rPr>
          <w:rFonts w:ascii="Arial Narrow" w:hAnsi="Arial Narrow" w:cs="Arial"/>
          <w:i/>
        </w:rPr>
        <w:t xml:space="preserve"> conservatorship</w:t>
      </w:r>
      <w:r w:rsidR="00182719">
        <w:rPr>
          <w:rFonts w:ascii="Arial Narrow" w:hAnsi="Arial Narrow" w:cs="Arial"/>
          <w:i/>
        </w:rPr>
        <w:t>.</w:t>
      </w:r>
    </w:p>
    <w:p w:rsidR="00171E3C" w:rsidRDefault="003308F3" w:rsidP="00425A75">
      <w:pPr>
        <w:spacing w:before="0" w:after="0"/>
        <w:rPr>
          <w:rFonts w:ascii="Arial Narrow" w:hAnsi="Arial Narrow" w:cs="Arial"/>
          <w:i/>
        </w:rPr>
      </w:pPr>
      <w:r w:rsidRPr="00904637">
        <w:rPr>
          <w:rFonts w:ascii="Arial Narrow" w:hAnsi="Arial Narrow" w:cs="Arial"/>
          <w:i/>
        </w:rPr>
        <w:t xml:space="preserve">Use this form together with: </w:t>
      </w:r>
      <w:r w:rsidR="00425A75" w:rsidRPr="009B08F9">
        <w:rPr>
          <w:rFonts w:ascii="Arial Narrow" w:hAnsi="Arial Narrow" w:cs="Arial"/>
          <w:i/>
        </w:rPr>
        <w:t>N</w:t>
      </w:r>
      <w:r w:rsidR="00425A75">
        <w:rPr>
          <w:rFonts w:ascii="Arial Narrow" w:hAnsi="Arial Narrow" w:cs="Arial"/>
          <w:i/>
        </w:rPr>
        <w:t>otice of Guardianship, Conservatorship, or Protective Arrangement.</w:t>
      </w:r>
      <w:r w:rsidR="0073401D">
        <w:rPr>
          <w:rFonts w:ascii="Arial Narrow" w:hAnsi="Arial Narrow" w:cs="Arial"/>
          <w:i/>
        </w:rPr>
        <w:t xml:space="preserve"> </w:t>
      </w:r>
    </w:p>
    <w:p w:rsidR="00992A13" w:rsidRPr="00425A75" w:rsidRDefault="00992A13" w:rsidP="00182719">
      <w:pPr>
        <w:tabs>
          <w:tab w:val="left" w:pos="4140"/>
        </w:tabs>
        <w:rPr>
          <w:rFonts w:cs="Arial"/>
          <w:szCs w:val="22"/>
        </w:rPr>
      </w:pPr>
      <w:r w:rsidRPr="001D1A98">
        <w:rPr>
          <w:rFonts w:cs="Arial"/>
          <w:szCs w:val="22"/>
        </w:rPr>
        <w:t xml:space="preserve">I ask the court to appoint </w:t>
      </w:r>
      <w:r w:rsidR="00B67B6E" w:rsidRPr="001D1A98">
        <w:rPr>
          <w:rFonts w:cs="Arial"/>
          <w:szCs w:val="22"/>
        </w:rPr>
        <w:t xml:space="preserve">a </w:t>
      </w:r>
      <w:r w:rsidR="0018790B" w:rsidRPr="006B0AE7">
        <w:rPr>
          <w:rFonts w:cs="Arial"/>
          <w:szCs w:val="22"/>
        </w:rPr>
        <w:t xml:space="preserve">conservator, or make other protective arrangements </w:t>
      </w:r>
      <w:r w:rsidRPr="009C562C">
        <w:rPr>
          <w:rFonts w:cs="Arial"/>
          <w:szCs w:val="22"/>
        </w:rPr>
        <w:t>for (</w:t>
      </w:r>
      <w:r w:rsidR="00B67B6E" w:rsidRPr="009C562C">
        <w:rPr>
          <w:rFonts w:cs="Arial"/>
          <w:i/>
          <w:szCs w:val="22"/>
        </w:rPr>
        <w:t>minor</w:t>
      </w:r>
      <w:r w:rsidR="00796B3B" w:rsidRPr="009C562C">
        <w:rPr>
          <w:rFonts w:cs="Arial"/>
          <w:i/>
          <w:szCs w:val="22"/>
        </w:rPr>
        <w:t xml:space="preserve">’s </w:t>
      </w:r>
      <w:r w:rsidRPr="009C562C">
        <w:rPr>
          <w:rFonts w:cs="Arial"/>
          <w:i/>
          <w:szCs w:val="22"/>
        </w:rPr>
        <w:t>name</w:t>
      </w:r>
      <w:r w:rsidRPr="009C562C">
        <w:rPr>
          <w:rFonts w:cs="Arial"/>
          <w:szCs w:val="22"/>
        </w:rPr>
        <w:t>)</w:t>
      </w:r>
      <w:r w:rsidR="00182719" w:rsidRPr="009C562C">
        <w:rPr>
          <w:rFonts w:cs="Arial"/>
          <w:szCs w:val="22"/>
        </w:rPr>
        <w:t xml:space="preserve"> </w:t>
      </w:r>
      <w:r w:rsidR="0073401D" w:rsidRPr="009C562C">
        <w:rPr>
          <w:rFonts w:cs="Arial"/>
          <w:szCs w:val="22"/>
          <w:u w:val="single"/>
        </w:rPr>
        <w:tab/>
      </w:r>
      <w:r w:rsidRPr="00C21542">
        <w:rPr>
          <w:rFonts w:cs="Arial"/>
          <w:szCs w:val="22"/>
        </w:rPr>
        <w:t>. The court should consider the following information.</w:t>
      </w:r>
    </w:p>
    <w:p w:rsidR="00F5784C" w:rsidRPr="009C562C" w:rsidRDefault="00992A13" w:rsidP="00904637">
      <w:pPr>
        <w:spacing w:after="0"/>
        <w:rPr>
          <w:szCs w:val="22"/>
        </w:rPr>
      </w:pPr>
      <w:r w:rsidRPr="00425A75">
        <w:rPr>
          <w:b/>
          <w:szCs w:val="22"/>
        </w:rPr>
        <w:t>1.</w:t>
      </w:r>
      <w:r w:rsidRPr="00425A75">
        <w:rPr>
          <w:b/>
          <w:szCs w:val="22"/>
        </w:rPr>
        <w:tab/>
      </w:r>
      <w:r w:rsidR="00F5784C" w:rsidRPr="00425A75">
        <w:rPr>
          <w:b/>
          <w:szCs w:val="22"/>
        </w:rPr>
        <w:t xml:space="preserve">Information about the </w:t>
      </w:r>
      <w:r w:rsidR="00425A75">
        <w:rPr>
          <w:b/>
          <w:szCs w:val="22"/>
        </w:rPr>
        <w:t>M</w:t>
      </w:r>
      <w:r w:rsidR="006B0AE7" w:rsidRPr="006B0AE7">
        <w:rPr>
          <w:b/>
          <w:szCs w:val="22"/>
        </w:rPr>
        <w:t>inor</w:t>
      </w:r>
      <w:r w:rsidR="00796B3B" w:rsidRPr="00425A75">
        <w:rPr>
          <w:b/>
          <w:szCs w:val="22"/>
        </w:rPr>
        <w:t>:</w:t>
      </w:r>
      <w:r w:rsidR="00F5784C" w:rsidRPr="001D1A98">
        <w:rPr>
          <w:b/>
          <w:szCs w:val="22"/>
        </w:rPr>
        <w:t xml:space="preserve"> </w:t>
      </w:r>
      <w:r w:rsidR="00F5784C" w:rsidRPr="006B0AE7">
        <w:rPr>
          <w:szCs w:val="22"/>
        </w:rPr>
        <w:t>(</w:t>
      </w:r>
      <w:r w:rsidR="00D620AE" w:rsidRPr="006B0AE7">
        <w:rPr>
          <w:szCs w:val="22"/>
        </w:rPr>
        <w:t>complete as much as possible</w:t>
      </w:r>
      <w:r w:rsidR="00F5784C" w:rsidRPr="009C562C">
        <w:rPr>
          <w:szCs w:val="22"/>
        </w:rPr>
        <w:t>)</w:t>
      </w:r>
    </w:p>
    <w:p w:rsidR="00826C8F" w:rsidRPr="009C562C" w:rsidRDefault="00826C8F" w:rsidP="00182719">
      <w:pPr>
        <w:tabs>
          <w:tab w:val="left" w:pos="3600"/>
          <w:tab w:val="left" w:pos="9180"/>
        </w:tabs>
        <w:spacing w:after="0"/>
        <w:ind w:left="720"/>
        <w:rPr>
          <w:rFonts w:cs="Arial"/>
          <w:b/>
          <w:i/>
          <w:szCs w:val="22"/>
        </w:rPr>
      </w:pPr>
      <w:r w:rsidRPr="009C562C">
        <w:rPr>
          <w:rFonts w:cs="Arial"/>
          <w:szCs w:val="22"/>
        </w:rPr>
        <w:t>Name:</w:t>
      </w:r>
      <w:r w:rsidRPr="009C562C">
        <w:rPr>
          <w:rFonts w:cs="Arial"/>
          <w:szCs w:val="22"/>
        </w:rPr>
        <w:tab/>
      </w:r>
      <w:r w:rsidRPr="009C562C">
        <w:rPr>
          <w:rFonts w:cs="Arial"/>
          <w:szCs w:val="22"/>
          <w:u w:val="single"/>
        </w:rPr>
        <w:tab/>
      </w:r>
    </w:p>
    <w:p w:rsidR="00826C8F" w:rsidRPr="00425A75" w:rsidRDefault="00826C8F" w:rsidP="00182719">
      <w:pPr>
        <w:tabs>
          <w:tab w:val="left" w:pos="3600"/>
          <w:tab w:val="left" w:pos="9180"/>
        </w:tabs>
        <w:spacing w:after="0"/>
        <w:ind w:left="720"/>
        <w:rPr>
          <w:rFonts w:cs="Arial"/>
          <w:szCs w:val="22"/>
          <w:u w:val="single"/>
        </w:rPr>
      </w:pPr>
      <w:r w:rsidRPr="00425A75">
        <w:rPr>
          <w:rFonts w:cs="Arial"/>
          <w:szCs w:val="22"/>
        </w:rPr>
        <w:t xml:space="preserve">Age: </w:t>
      </w:r>
      <w:r w:rsidRPr="00425A75">
        <w:rPr>
          <w:rFonts w:cs="Arial"/>
          <w:szCs w:val="22"/>
        </w:rPr>
        <w:tab/>
      </w:r>
      <w:r w:rsidRPr="00425A75">
        <w:rPr>
          <w:rFonts w:cs="Arial"/>
          <w:szCs w:val="22"/>
          <w:u w:val="single"/>
        </w:rPr>
        <w:tab/>
      </w:r>
    </w:p>
    <w:p w:rsidR="00826C8F" w:rsidRPr="001D1A98" w:rsidRDefault="00826C8F" w:rsidP="00182719">
      <w:pPr>
        <w:tabs>
          <w:tab w:val="left" w:pos="3600"/>
          <w:tab w:val="left" w:pos="9180"/>
        </w:tabs>
        <w:spacing w:after="0"/>
        <w:ind w:left="720"/>
        <w:rPr>
          <w:rFonts w:cs="Arial"/>
          <w:szCs w:val="22"/>
          <w:u w:val="single"/>
        </w:rPr>
      </w:pPr>
      <w:r w:rsidRPr="00425A75">
        <w:rPr>
          <w:rFonts w:cs="Arial"/>
          <w:szCs w:val="22"/>
        </w:rPr>
        <w:t>Phone number</w:t>
      </w:r>
      <w:r w:rsidRPr="001D1A98">
        <w:rPr>
          <w:rFonts w:cs="Arial"/>
          <w:szCs w:val="22"/>
        </w:rPr>
        <w:t>:</w:t>
      </w:r>
      <w:r w:rsidRPr="001D1A98">
        <w:rPr>
          <w:rFonts w:cs="Arial"/>
          <w:szCs w:val="22"/>
        </w:rPr>
        <w:tab/>
      </w:r>
      <w:r w:rsidRPr="001D1A98">
        <w:rPr>
          <w:rFonts w:cs="Arial"/>
          <w:szCs w:val="22"/>
          <w:u w:val="single"/>
        </w:rPr>
        <w:tab/>
      </w:r>
    </w:p>
    <w:p w:rsidR="00826C8F" w:rsidRPr="006B0AE7" w:rsidRDefault="00826C8F" w:rsidP="00182719">
      <w:pPr>
        <w:tabs>
          <w:tab w:val="left" w:pos="3600"/>
          <w:tab w:val="left" w:pos="9180"/>
        </w:tabs>
        <w:spacing w:after="0"/>
        <w:ind w:left="720"/>
        <w:rPr>
          <w:rFonts w:cs="Arial"/>
          <w:szCs w:val="22"/>
        </w:rPr>
      </w:pPr>
      <w:r w:rsidRPr="006B0AE7">
        <w:rPr>
          <w:rFonts w:cs="Arial"/>
          <w:szCs w:val="22"/>
        </w:rPr>
        <w:t xml:space="preserve">Principal </w:t>
      </w:r>
      <w:r w:rsidR="00182719" w:rsidRPr="006B0AE7">
        <w:rPr>
          <w:rFonts w:cs="Arial"/>
          <w:szCs w:val="22"/>
        </w:rPr>
        <w:t>r</w:t>
      </w:r>
      <w:r w:rsidRPr="009C562C">
        <w:rPr>
          <w:rFonts w:cs="Arial"/>
          <w:szCs w:val="22"/>
        </w:rPr>
        <w:t>esidence</w:t>
      </w:r>
      <w:r w:rsidRPr="001D1A98">
        <w:rPr>
          <w:rFonts w:cs="Arial"/>
          <w:szCs w:val="22"/>
        </w:rPr>
        <w:t>:</w:t>
      </w:r>
      <w:r w:rsidRPr="001D1A98">
        <w:rPr>
          <w:rFonts w:cs="Arial"/>
          <w:szCs w:val="22"/>
        </w:rPr>
        <w:tab/>
      </w:r>
      <w:r w:rsidRPr="001D1A98">
        <w:rPr>
          <w:rFonts w:cs="Arial"/>
          <w:szCs w:val="22"/>
          <w:u w:val="single"/>
        </w:rPr>
        <w:tab/>
      </w:r>
    </w:p>
    <w:p w:rsidR="00826C8F" w:rsidRPr="009C562C" w:rsidRDefault="00826C8F" w:rsidP="00182719">
      <w:pPr>
        <w:tabs>
          <w:tab w:val="left" w:pos="3600"/>
          <w:tab w:val="left" w:pos="9180"/>
        </w:tabs>
        <w:spacing w:after="0"/>
        <w:ind w:left="720"/>
        <w:rPr>
          <w:rFonts w:cs="Arial"/>
          <w:szCs w:val="22"/>
          <w:u w:val="single"/>
        </w:rPr>
      </w:pPr>
      <w:r w:rsidRPr="009C562C">
        <w:rPr>
          <w:rFonts w:cs="Arial"/>
          <w:szCs w:val="22"/>
        </w:rPr>
        <w:tab/>
      </w:r>
      <w:r w:rsidRPr="009C562C">
        <w:rPr>
          <w:rFonts w:cs="Arial"/>
          <w:szCs w:val="22"/>
          <w:u w:val="single"/>
        </w:rPr>
        <w:tab/>
      </w:r>
    </w:p>
    <w:p w:rsidR="00826C8F" w:rsidRPr="00425A75" w:rsidRDefault="00826C8F" w:rsidP="00182719">
      <w:pPr>
        <w:tabs>
          <w:tab w:val="left" w:pos="3600"/>
          <w:tab w:val="left" w:pos="9180"/>
        </w:tabs>
        <w:spacing w:after="0"/>
        <w:ind w:left="720"/>
        <w:rPr>
          <w:rFonts w:cs="Arial"/>
          <w:szCs w:val="22"/>
        </w:rPr>
      </w:pPr>
      <w:r w:rsidRPr="00425A75">
        <w:rPr>
          <w:rFonts w:cs="Arial"/>
          <w:szCs w:val="22"/>
        </w:rPr>
        <w:t xml:space="preserve">Street </w:t>
      </w:r>
      <w:r w:rsidR="00182719" w:rsidRPr="00425A75">
        <w:rPr>
          <w:rFonts w:cs="Arial"/>
          <w:szCs w:val="22"/>
        </w:rPr>
        <w:t>a</w:t>
      </w:r>
      <w:r w:rsidRPr="00425A75">
        <w:rPr>
          <w:rFonts w:cs="Arial"/>
          <w:szCs w:val="22"/>
        </w:rPr>
        <w:t xml:space="preserve">ddress (if different): </w:t>
      </w:r>
      <w:r w:rsidRPr="00425A75">
        <w:rPr>
          <w:rFonts w:cs="Arial"/>
          <w:szCs w:val="22"/>
        </w:rPr>
        <w:tab/>
      </w:r>
      <w:r w:rsidRPr="00425A75">
        <w:rPr>
          <w:rFonts w:cs="Arial"/>
          <w:szCs w:val="22"/>
          <w:u w:val="single"/>
        </w:rPr>
        <w:tab/>
      </w:r>
    </w:p>
    <w:p w:rsidR="00826C8F" w:rsidRPr="00425A75" w:rsidRDefault="00826C8F" w:rsidP="00182719">
      <w:pPr>
        <w:tabs>
          <w:tab w:val="left" w:pos="3600"/>
          <w:tab w:val="left" w:pos="9180"/>
        </w:tabs>
        <w:spacing w:after="0"/>
        <w:ind w:left="720"/>
        <w:rPr>
          <w:rFonts w:cs="Arial"/>
          <w:szCs w:val="22"/>
          <w:u w:val="single"/>
        </w:rPr>
      </w:pPr>
      <w:r w:rsidRPr="00425A75">
        <w:rPr>
          <w:rFonts w:cs="Arial"/>
          <w:szCs w:val="22"/>
        </w:rPr>
        <w:tab/>
      </w:r>
      <w:r w:rsidRPr="00425A75">
        <w:rPr>
          <w:rFonts w:cs="Arial"/>
          <w:szCs w:val="22"/>
          <w:u w:val="single"/>
        </w:rPr>
        <w:tab/>
      </w:r>
    </w:p>
    <w:p w:rsidR="003E7375" w:rsidRPr="00425A75" w:rsidRDefault="003E7375" w:rsidP="00182719">
      <w:pPr>
        <w:tabs>
          <w:tab w:val="left" w:pos="3600"/>
          <w:tab w:val="left" w:pos="9180"/>
        </w:tabs>
        <w:spacing w:after="0"/>
        <w:ind w:left="720"/>
        <w:rPr>
          <w:rFonts w:cs="Arial"/>
          <w:szCs w:val="22"/>
        </w:rPr>
      </w:pPr>
      <w:r w:rsidRPr="00425A75">
        <w:rPr>
          <w:rFonts w:cs="Arial"/>
          <w:szCs w:val="22"/>
        </w:rPr>
        <w:t>Minor lives with:</w:t>
      </w:r>
      <w:r w:rsidRPr="00425A75">
        <w:rPr>
          <w:rFonts w:cs="Arial"/>
          <w:szCs w:val="22"/>
        </w:rPr>
        <w:tab/>
      </w:r>
      <w:r w:rsidRPr="00425A75">
        <w:rPr>
          <w:rFonts w:cs="Arial"/>
          <w:szCs w:val="22"/>
          <w:u w:val="single"/>
        </w:rPr>
        <w:tab/>
      </w:r>
    </w:p>
    <w:p w:rsidR="003E7375" w:rsidRPr="00425A75" w:rsidRDefault="003E7375" w:rsidP="00182719">
      <w:pPr>
        <w:tabs>
          <w:tab w:val="left" w:pos="3600"/>
          <w:tab w:val="left" w:pos="9180"/>
        </w:tabs>
        <w:spacing w:after="0"/>
        <w:ind w:left="720"/>
        <w:rPr>
          <w:rFonts w:cs="Arial"/>
          <w:szCs w:val="22"/>
          <w:u w:val="single"/>
        </w:rPr>
      </w:pPr>
      <w:r w:rsidRPr="00425A75">
        <w:rPr>
          <w:rFonts w:cs="Arial"/>
          <w:szCs w:val="22"/>
        </w:rPr>
        <w:tab/>
      </w:r>
      <w:r w:rsidRPr="00425A75">
        <w:rPr>
          <w:rFonts w:cs="Arial"/>
          <w:szCs w:val="22"/>
          <w:u w:val="single"/>
        </w:rPr>
        <w:tab/>
      </w:r>
    </w:p>
    <w:p w:rsidR="003E7375" w:rsidRPr="00425A75" w:rsidRDefault="003E7375" w:rsidP="00182719">
      <w:pPr>
        <w:tabs>
          <w:tab w:val="left" w:pos="3600"/>
          <w:tab w:val="left" w:pos="9180"/>
        </w:tabs>
        <w:spacing w:after="0"/>
        <w:ind w:left="720"/>
        <w:rPr>
          <w:rFonts w:cs="Arial"/>
          <w:szCs w:val="22"/>
        </w:rPr>
      </w:pPr>
      <w:r w:rsidRPr="00425A75">
        <w:rPr>
          <w:rFonts w:cs="Arial"/>
          <w:szCs w:val="22"/>
        </w:rPr>
        <w:t>Minor’s legal parents are:</w:t>
      </w:r>
      <w:r w:rsidRPr="00425A75">
        <w:rPr>
          <w:rFonts w:cs="Arial"/>
          <w:szCs w:val="22"/>
        </w:rPr>
        <w:tab/>
      </w:r>
      <w:r w:rsidRPr="00425A75">
        <w:rPr>
          <w:rFonts w:cs="Arial"/>
          <w:szCs w:val="22"/>
          <w:u w:val="single"/>
        </w:rPr>
        <w:tab/>
      </w:r>
    </w:p>
    <w:p w:rsidR="003E7375" w:rsidRPr="00425A75" w:rsidRDefault="003E7375" w:rsidP="00182719">
      <w:pPr>
        <w:tabs>
          <w:tab w:val="left" w:pos="3600"/>
          <w:tab w:val="left" w:pos="9180"/>
        </w:tabs>
        <w:spacing w:after="0"/>
        <w:ind w:left="720"/>
        <w:rPr>
          <w:rFonts w:cs="Arial"/>
          <w:szCs w:val="22"/>
          <w:u w:val="single"/>
        </w:rPr>
      </w:pPr>
      <w:r w:rsidRPr="00425A75">
        <w:rPr>
          <w:rFonts w:cs="Arial"/>
          <w:szCs w:val="22"/>
        </w:rPr>
        <w:tab/>
      </w:r>
      <w:r w:rsidRPr="00425A75">
        <w:rPr>
          <w:rFonts w:cs="Arial"/>
          <w:szCs w:val="22"/>
          <w:u w:val="single"/>
        </w:rPr>
        <w:tab/>
      </w:r>
    </w:p>
    <w:p w:rsidR="00224B43" w:rsidRPr="00425A75" w:rsidRDefault="00224B43" w:rsidP="00904637">
      <w:pPr>
        <w:tabs>
          <w:tab w:val="left" w:pos="3600"/>
          <w:tab w:val="left" w:pos="7290"/>
        </w:tabs>
        <w:spacing w:after="0"/>
        <w:ind w:left="720"/>
        <w:rPr>
          <w:rFonts w:cs="Arial"/>
          <w:szCs w:val="22"/>
        </w:rPr>
      </w:pPr>
      <w:r w:rsidRPr="00425A75">
        <w:rPr>
          <w:rFonts w:cs="Arial"/>
          <w:szCs w:val="22"/>
        </w:rPr>
        <w:t>[  ] The parents agree that a conservatorship is in the minor’s best interest.</w:t>
      </w:r>
    </w:p>
    <w:p w:rsidR="00826C8F" w:rsidRPr="00425A75" w:rsidRDefault="00826C8F" w:rsidP="00425A75">
      <w:pPr>
        <w:keepNext/>
        <w:keepLines/>
        <w:spacing w:after="0"/>
        <w:ind w:left="1080" w:hanging="360"/>
        <w:rPr>
          <w:rFonts w:cs="Arial"/>
          <w:szCs w:val="22"/>
        </w:rPr>
      </w:pPr>
      <w:r w:rsidRPr="00425A75">
        <w:rPr>
          <w:rFonts w:cs="Arial"/>
          <w:szCs w:val="22"/>
        </w:rPr>
        <w:lastRenderedPageBreak/>
        <w:t xml:space="preserve">[  ] The </w:t>
      </w:r>
      <w:r w:rsidR="00B67B6E" w:rsidRPr="00425A75">
        <w:rPr>
          <w:rFonts w:cs="Arial"/>
          <w:szCs w:val="22"/>
        </w:rPr>
        <w:t>minor</w:t>
      </w:r>
      <w:r w:rsidRPr="00425A75">
        <w:rPr>
          <w:rFonts w:cs="Arial"/>
          <w:szCs w:val="22"/>
        </w:rPr>
        <w:t xml:space="preserve"> has the following needs for an interpreter, translator, or other form of support to communicate with the court or understand court proceedings:</w:t>
      </w:r>
    </w:p>
    <w:p w:rsidR="00826C8F" w:rsidRDefault="00826C8F" w:rsidP="00425A75">
      <w:pPr>
        <w:keepNext/>
        <w:keepLines/>
        <w:tabs>
          <w:tab w:val="left" w:pos="9180"/>
        </w:tabs>
        <w:spacing w:after="0"/>
        <w:ind w:left="1080"/>
        <w:rPr>
          <w:rFonts w:cs="Arial"/>
          <w:szCs w:val="22"/>
          <w:u w:val="single"/>
        </w:rPr>
      </w:pPr>
      <w:r>
        <w:rPr>
          <w:rFonts w:cs="Arial"/>
          <w:szCs w:val="22"/>
          <w:u w:val="single"/>
        </w:rPr>
        <w:tab/>
      </w:r>
    </w:p>
    <w:p w:rsidR="00826C8F" w:rsidRPr="000D2300" w:rsidRDefault="00826C8F" w:rsidP="00425A75">
      <w:pPr>
        <w:keepNext/>
        <w:keepLines/>
        <w:tabs>
          <w:tab w:val="left" w:pos="9180"/>
        </w:tabs>
        <w:spacing w:after="0"/>
        <w:ind w:left="1080"/>
        <w:rPr>
          <w:rFonts w:cs="Arial"/>
          <w:szCs w:val="22"/>
          <w:u w:val="single"/>
        </w:rPr>
      </w:pPr>
      <w:r>
        <w:rPr>
          <w:rFonts w:cs="Arial"/>
          <w:szCs w:val="22"/>
          <w:u w:val="single"/>
        </w:rPr>
        <w:tab/>
      </w:r>
    </w:p>
    <w:p w:rsidR="00992A13" w:rsidRPr="006B0AE7" w:rsidRDefault="00F5784C" w:rsidP="00904637">
      <w:pPr>
        <w:spacing w:after="0"/>
        <w:ind w:left="720" w:hanging="720"/>
        <w:rPr>
          <w:rFonts w:cs="Arial"/>
          <w:szCs w:val="22"/>
        </w:rPr>
      </w:pPr>
      <w:r w:rsidRPr="00425A75">
        <w:rPr>
          <w:rFonts w:cs="Arial"/>
          <w:b/>
          <w:szCs w:val="22"/>
        </w:rPr>
        <w:t>2.</w:t>
      </w:r>
      <w:r w:rsidRPr="00425A75">
        <w:rPr>
          <w:rFonts w:cs="Arial"/>
          <w:b/>
          <w:szCs w:val="22"/>
        </w:rPr>
        <w:tab/>
      </w:r>
      <w:r w:rsidR="00992A13" w:rsidRPr="00425A75">
        <w:rPr>
          <w:rFonts w:cs="Arial"/>
          <w:b/>
          <w:szCs w:val="22"/>
        </w:rPr>
        <w:t>Information about the Petitioner</w:t>
      </w:r>
      <w:r w:rsidRPr="006B0AE7">
        <w:rPr>
          <w:rFonts w:cs="Arial"/>
          <w:b/>
          <w:szCs w:val="22"/>
        </w:rPr>
        <w:t xml:space="preserve">.  </w:t>
      </w:r>
    </w:p>
    <w:p w:rsidR="00826C8F" w:rsidRPr="009C562C" w:rsidRDefault="00826C8F" w:rsidP="00182719">
      <w:pPr>
        <w:tabs>
          <w:tab w:val="left" w:pos="3600"/>
          <w:tab w:val="left" w:pos="9180"/>
        </w:tabs>
        <w:spacing w:after="0"/>
        <w:ind w:left="720"/>
        <w:rPr>
          <w:rFonts w:cs="Arial"/>
          <w:szCs w:val="22"/>
        </w:rPr>
      </w:pPr>
      <w:r w:rsidRPr="009C562C">
        <w:rPr>
          <w:rFonts w:cs="Arial"/>
          <w:szCs w:val="22"/>
        </w:rPr>
        <w:t>Name:</w:t>
      </w:r>
      <w:r w:rsidRPr="009C562C">
        <w:rPr>
          <w:rFonts w:cs="Arial"/>
          <w:szCs w:val="22"/>
        </w:rPr>
        <w:tab/>
      </w:r>
      <w:r w:rsidRPr="009C562C">
        <w:rPr>
          <w:rFonts w:cs="Arial"/>
          <w:szCs w:val="22"/>
          <w:u w:val="single"/>
        </w:rPr>
        <w:tab/>
      </w:r>
    </w:p>
    <w:p w:rsidR="00826C8F" w:rsidRPr="00425A75" w:rsidRDefault="00182719" w:rsidP="00182719">
      <w:pPr>
        <w:tabs>
          <w:tab w:val="left" w:pos="3600"/>
          <w:tab w:val="left" w:pos="9180"/>
        </w:tabs>
        <w:spacing w:after="0"/>
        <w:ind w:left="720"/>
        <w:rPr>
          <w:rFonts w:cs="Arial"/>
          <w:b/>
          <w:i/>
          <w:szCs w:val="22"/>
          <w:u w:val="single"/>
        </w:rPr>
      </w:pPr>
      <w:r w:rsidRPr="00425A75">
        <w:rPr>
          <w:rFonts w:cs="Arial"/>
          <w:szCs w:val="22"/>
        </w:rPr>
        <w:t>P</w:t>
      </w:r>
      <w:r w:rsidR="00826C8F" w:rsidRPr="00425A75">
        <w:rPr>
          <w:rFonts w:cs="Arial"/>
          <w:szCs w:val="22"/>
        </w:rPr>
        <w:t xml:space="preserve">hone </w:t>
      </w:r>
      <w:r w:rsidRPr="00425A75">
        <w:rPr>
          <w:rFonts w:cs="Arial"/>
          <w:szCs w:val="22"/>
        </w:rPr>
        <w:t>n</w:t>
      </w:r>
      <w:r w:rsidR="00826C8F" w:rsidRPr="00425A75">
        <w:rPr>
          <w:rFonts w:cs="Arial"/>
          <w:szCs w:val="22"/>
        </w:rPr>
        <w:t xml:space="preserve">umber: </w:t>
      </w:r>
      <w:r w:rsidR="00826C8F" w:rsidRPr="00425A75">
        <w:rPr>
          <w:rFonts w:cs="Arial"/>
          <w:szCs w:val="22"/>
        </w:rPr>
        <w:tab/>
      </w:r>
      <w:r w:rsidR="00826C8F" w:rsidRPr="00425A75">
        <w:rPr>
          <w:rFonts w:cs="Arial"/>
          <w:szCs w:val="22"/>
          <w:u w:val="single"/>
        </w:rPr>
        <w:tab/>
      </w:r>
    </w:p>
    <w:p w:rsidR="00826C8F" w:rsidRPr="00425A75" w:rsidRDefault="00826C8F" w:rsidP="00182719">
      <w:pPr>
        <w:tabs>
          <w:tab w:val="left" w:pos="3600"/>
          <w:tab w:val="left" w:pos="9180"/>
        </w:tabs>
        <w:spacing w:after="0"/>
        <w:ind w:left="720"/>
        <w:rPr>
          <w:rFonts w:cs="Arial"/>
          <w:b/>
          <w:i/>
          <w:szCs w:val="22"/>
          <w:u w:val="single"/>
        </w:rPr>
      </w:pPr>
      <w:r w:rsidRPr="00425A75">
        <w:rPr>
          <w:rFonts w:cs="Arial"/>
          <w:szCs w:val="22"/>
        </w:rPr>
        <w:t xml:space="preserve">Principal </w:t>
      </w:r>
      <w:r w:rsidR="00182719" w:rsidRPr="00425A75">
        <w:rPr>
          <w:rFonts w:cs="Arial"/>
          <w:szCs w:val="22"/>
        </w:rPr>
        <w:t>r</w:t>
      </w:r>
      <w:r w:rsidRPr="00425A75">
        <w:rPr>
          <w:rFonts w:cs="Arial"/>
          <w:szCs w:val="22"/>
        </w:rPr>
        <w:t>esidence:</w:t>
      </w:r>
      <w:r w:rsidRPr="00425A75">
        <w:rPr>
          <w:rFonts w:cs="Arial"/>
          <w:szCs w:val="22"/>
        </w:rPr>
        <w:tab/>
      </w:r>
      <w:r w:rsidRPr="00425A75">
        <w:rPr>
          <w:rFonts w:cs="Arial"/>
          <w:szCs w:val="22"/>
          <w:u w:val="single"/>
        </w:rPr>
        <w:tab/>
      </w:r>
    </w:p>
    <w:p w:rsidR="00826C8F" w:rsidRPr="00425A75" w:rsidRDefault="00826C8F" w:rsidP="00182719">
      <w:pPr>
        <w:tabs>
          <w:tab w:val="left" w:pos="3600"/>
          <w:tab w:val="left" w:pos="9180"/>
        </w:tabs>
        <w:spacing w:after="0"/>
        <w:ind w:left="720"/>
        <w:rPr>
          <w:rFonts w:cs="Arial"/>
          <w:b/>
          <w:i/>
          <w:szCs w:val="22"/>
          <w:u w:val="single"/>
        </w:rPr>
      </w:pPr>
      <w:r w:rsidRPr="00425A75">
        <w:rPr>
          <w:rFonts w:cs="Arial"/>
          <w:szCs w:val="22"/>
        </w:rPr>
        <w:tab/>
      </w:r>
      <w:r w:rsidRPr="00425A75">
        <w:rPr>
          <w:rFonts w:cs="Arial"/>
          <w:szCs w:val="22"/>
          <w:u w:val="single"/>
        </w:rPr>
        <w:tab/>
      </w:r>
    </w:p>
    <w:p w:rsidR="00826C8F" w:rsidRPr="00425A75" w:rsidRDefault="00826C8F" w:rsidP="00182719">
      <w:pPr>
        <w:tabs>
          <w:tab w:val="left" w:pos="3600"/>
          <w:tab w:val="left" w:pos="9180"/>
        </w:tabs>
        <w:spacing w:after="0"/>
        <w:ind w:left="720"/>
        <w:rPr>
          <w:rFonts w:cs="Arial"/>
          <w:b/>
          <w:i/>
          <w:szCs w:val="22"/>
          <w:u w:val="single"/>
        </w:rPr>
      </w:pPr>
      <w:r w:rsidRPr="00425A75">
        <w:rPr>
          <w:rFonts w:cs="Arial"/>
          <w:szCs w:val="22"/>
        </w:rPr>
        <w:t xml:space="preserve">Street </w:t>
      </w:r>
      <w:r w:rsidR="00182719" w:rsidRPr="00425A75">
        <w:rPr>
          <w:rFonts w:cs="Arial"/>
          <w:szCs w:val="22"/>
        </w:rPr>
        <w:t>a</w:t>
      </w:r>
      <w:r w:rsidRPr="00425A75">
        <w:rPr>
          <w:rFonts w:cs="Arial"/>
          <w:szCs w:val="22"/>
        </w:rPr>
        <w:t>ddress (if different):</w:t>
      </w:r>
      <w:r w:rsidRPr="00425A75">
        <w:rPr>
          <w:rFonts w:cs="Arial"/>
          <w:szCs w:val="22"/>
        </w:rPr>
        <w:tab/>
      </w:r>
      <w:r w:rsidRPr="00425A75">
        <w:rPr>
          <w:rFonts w:cs="Arial"/>
          <w:szCs w:val="22"/>
          <w:u w:val="single"/>
        </w:rPr>
        <w:tab/>
      </w:r>
    </w:p>
    <w:p w:rsidR="00826C8F" w:rsidRPr="00425A75" w:rsidRDefault="00826C8F" w:rsidP="00182719">
      <w:pPr>
        <w:tabs>
          <w:tab w:val="left" w:pos="3600"/>
          <w:tab w:val="left" w:pos="9180"/>
        </w:tabs>
        <w:spacing w:after="0"/>
        <w:ind w:left="720"/>
        <w:rPr>
          <w:rFonts w:cs="Arial"/>
          <w:b/>
          <w:i/>
          <w:szCs w:val="22"/>
          <w:u w:val="single"/>
        </w:rPr>
      </w:pPr>
      <w:r w:rsidRPr="00425A75">
        <w:rPr>
          <w:rFonts w:cs="Arial"/>
          <w:szCs w:val="22"/>
        </w:rPr>
        <w:tab/>
      </w:r>
      <w:r w:rsidRPr="00425A75">
        <w:rPr>
          <w:rFonts w:cs="Arial"/>
          <w:szCs w:val="22"/>
          <w:u w:val="single"/>
        </w:rPr>
        <w:tab/>
      </w:r>
    </w:p>
    <w:p w:rsidR="0098568E" w:rsidRPr="00425A75" w:rsidRDefault="0098568E" w:rsidP="00182719">
      <w:pPr>
        <w:tabs>
          <w:tab w:val="left" w:pos="3600"/>
          <w:tab w:val="left" w:pos="9180"/>
        </w:tabs>
        <w:spacing w:after="0"/>
        <w:ind w:left="720"/>
        <w:rPr>
          <w:rFonts w:cs="Arial"/>
          <w:szCs w:val="22"/>
          <w:u w:val="single"/>
        </w:rPr>
      </w:pPr>
      <w:r w:rsidRPr="00425A75">
        <w:rPr>
          <w:rFonts w:cs="Arial"/>
          <w:szCs w:val="22"/>
        </w:rPr>
        <w:t xml:space="preserve">Email address: </w:t>
      </w:r>
      <w:r w:rsidRPr="00425A75">
        <w:rPr>
          <w:rFonts w:cs="Arial"/>
          <w:szCs w:val="22"/>
        </w:rPr>
        <w:tab/>
      </w:r>
      <w:r w:rsidRPr="00425A75">
        <w:rPr>
          <w:rFonts w:cs="Arial"/>
          <w:szCs w:val="22"/>
          <w:u w:val="single"/>
        </w:rPr>
        <w:tab/>
      </w:r>
    </w:p>
    <w:p w:rsidR="00826C8F" w:rsidRPr="009C562C" w:rsidRDefault="00826C8F" w:rsidP="00182719">
      <w:pPr>
        <w:tabs>
          <w:tab w:val="left" w:pos="3600"/>
          <w:tab w:val="left" w:pos="9180"/>
        </w:tabs>
        <w:spacing w:after="0"/>
        <w:ind w:left="720"/>
        <w:rPr>
          <w:rFonts w:cs="Arial"/>
          <w:szCs w:val="22"/>
          <w:u w:val="single"/>
        </w:rPr>
      </w:pPr>
      <w:r w:rsidRPr="00425A75">
        <w:rPr>
          <w:rFonts w:cs="Arial"/>
          <w:szCs w:val="22"/>
        </w:rPr>
        <w:t xml:space="preserve">Relationship to </w:t>
      </w:r>
      <w:r w:rsidR="006B0AE7">
        <w:rPr>
          <w:rFonts w:cs="Arial"/>
          <w:szCs w:val="22"/>
        </w:rPr>
        <w:t>m</w:t>
      </w:r>
      <w:r w:rsidR="00B67B6E" w:rsidRPr="009C562C">
        <w:rPr>
          <w:rFonts w:cs="Arial"/>
          <w:szCs w:val="22"/>
        </w:rPr>
        <w:t>inor</w:t>
      </w:r>
      <w:r w:rsidRPr="009C562C">
        <w:rPr>
          <w:rFonts w:cs="Arial"/>
          <w:szCs w:val="22"/>
        </w:rPr>
        <w:t xml:space="preserve"> </w:t>
      </w:r>
      <w:r w:rsidRPr="009C562C">
        <w:rPr>
          <w:rFonts w:cs="Arial"/>
          <w:szCs w:val="22"/>
        </w:rPr>
        <w:tab/>
      </w:r>
      <w:r w:rsidRPr="009C562C">
        <w:rPr>
          <w:rFonts w:cs="Arial"/>
          <w:szCs w:val="22"/>
          <w:u w:val="single"/>
        </w:rPr>
        <w:tab/>
      </w:r>
    </w:p>
    <w:p w:rsidR="00826C8F" w:rsidRPr="00425A75" w:rsidRDefault="00826C8F" w:rsidP="00904637">
      <w:pPr>
        <w:pStyle w:val="WABody6AboveHang"/>
        <w:spacing w:after="0"/>
        <w:ind w:left="1073"/>
      </w:pPr>
      <w:r w:rsidRPr="00425A75">
        <w:t>The Petitioner/s:</w:t>
      </w:r>
    </w:p>
    <w:p w:rsidR="00826C8F" w:rsidRPr="009C562C" w:rsidRDefault="00826C8F" w:rsidP="00904637">
      <w:pPr>
        <w:pStyle w:val="WABody6AboveHang"/>
        <w:spacing w:after="0"/>
        <w:ind w:left="1426"/>
      </w:pPr>
      <w:r w:rsidRPr="00425A75">
        <w:t>[  ]</w:t>
      </w:r>
      <w:r w:rsidRPr="00425A75">
        <w:tab/>
        <w:t>do</w:t>
      </w:r>
      <w:r w:rsidRPr="006B0AE7">
        <w:t xml:space="preserve"> </w:t>
      </w:r>
      <w:r w:rsidRPr="006B0AE7">
        <w:rPr>
          <w:b/>
          <w:bCs/>
        </w:rPr>
        <w:t>not</w:t>
      </w:r>
      <w:r w:rsidRPr="006B0AE7">
        <w:t xml:space="preserve"> have a l</w:t>
      </w:r>
      <w:r w:rsidRPr="009C562C">
        <w:t>awyer.</w:t>
      </w:r>
    </w:p>
    <w:p w:rsidR="00425A75" w:rsidRDefault="00826C8F" w:rsidP="00425A75">
      <w:pPr>
        <w:pStyle w:val="WABody6AboveHang"/>
        <w:tabs>
          <w:tab w:val="left" w:pos="4860"/>
          <w:tab w:val="left" w:pos="9360"/>
        </w:tabs>
        <w:spacing w:after="0"/>
        <w:ind w:left="1426"/>
        <w:rPr>
          <w:iCs/>
          <w:u w:val="single"/>
        </w:rPr>
      </w:pPr>
      <w:r w:rsidRPr="009C562C">
        <w:t>[  ]</w:t>
      </w:r>
      <w:r w:rsidRPr="009C562C">
        <w:tab/>
        <w:t xml:space="preserve">are </w:t>
      </w:r>
      <w:r w:rsidRPr="006B0AE7">
        <w:t xml:space="preserve">represented by </w:t>
      </w:r>
      <w:r w:rsidRPr="006B0AE7">
        <w:rPr>
          <w:i/>
          <w:iCs/>
        </w:rPr>
        <w:t>(lawyer's name):</w:t>
      </w:r>
      <w:r w:rsidR="006069E8">
        <w:rPr>
          <w:iCs/>
        </w:rPr>
        <w:t xml:space="preserve"> </w:t>
      </w:r>
      <w:r w:rsidR="00425A75" w:rsidRPr="00425A75">
        <w:rPr>
          <w:iCs/>
          <w:u w:val="single"/>
        </w:rPr>
        <w:tab/>
      </w:r>
    </w:p>
    <w:p w:rsidR="00826C8F" w:rsidRPr="009C562C" w:rsidRDefault="00826C8F" w:rsidP="00425A75">
      <w:pPr>
        <w:pStyle w:val="WABody6AboveHang"/>
        <w:tabs>
          <w:tab w:val="left" w:pos="4860"/>
          <w:tab w:val="left" w:pos="9360"/>
        </w:tabs>
        <w:spacing w:after="0"/>
        <w:ind w:left="1426"/>
      </w:pPr>
      <w:r w:rsidRPr="009C562C">
        <w:t xml:space="preserve">Lawyer's address: </w:t>
      </w:r>
      <w:r w:rsidRPr="009C562C">
        <w:tab/>
      </w:r>
      <w:r w:rsidRPr="009C562C">
        <w:rPr>
          <w:u w:val="single"/>
        </w:rPr>
        <w:tab/>
      </w:r>
    </w:p>
    <w:p w:rsidR="00826C8F" w:rsidRPr="00425A75" w:rsidRDefault="006069E8" w:rsidP="006069E8">
      <w:pPr>
        <w:pStyle w:val="WABody4AboveIndented"/>
        <w:tabs>
          <w:tab w:val="clear" w:pos="1260"/>
          <w:tab w:val="clear" w:pos="5400"/>
          <w:tab w:val="left" w:pos="4860"/>
          <w:tab w:val="left" w:pos="9180"/>
        </w:tabs>
        <w:spacing w:before="120" w:after="0"/>
        <w:ind w:left="4590" w:firstLine="0"/>
      </w:pPr>
      <w:r w:rsidRPr="00425A75">
        <w:tab/>
      </w:r>
      <w:r>
        <w:t>___________________________________</w:t>
      </w:r>
      <w:r w:rsidRPr="00425A75">
        <w:tab/>
      </w:r>
    </w:p>
    <w:p w:rsidR="00826C8F" w:rsidRPr="006B0AE7" w:rsidRDefault="00826C8F" w:rsidP="00904637">
      <w:pPr>
        <w:tabs>
          <w:tab w:val="left" w:pos="9180"/>
        </w:tabs>
        <w:spacing w:after="0"/>
        <w:ind w:left="1080" w:hanging="360"/>
        <w:rPr>
          <w:rFonts w:cs="Arial"/>
          <w:szCs w:val="22"/>
          <w:u w:val="single"/>
        </w:rPr>
      </w:pPr>
      <w:r w:rsidRPr="006B0AE7">
        <w:rPr>
          <w:rFonts w:cs="Arial"/>
          <w:szCs w:val="22"/>
        </w:rPr>
        <w:t xml:space="preserve">The Petitioner’s </w:t>
      </w:r>
      <w:r w:rsidR="00FF56C8" w:rsidRPr="006B0AE7">
        <w:rPr>
          <w:rFonts w:cs="Arial"/>
          <w:szCs w:val="22"/>
        </w:rPr>
        <w:t>i</w:t>
      </w:r>
      <w:r w:rsidR="0018790B" w:rsidRPr="006B0AE7">
        <w:rPr>
          <w:rFonts w:cs="Arial"/>
          <w:szCs w:val="22"/>
        </w:rPr>
        <w:t xml:space="preserve">nterest in this case </w:t>
      </w:r>
      <w:r w:rsidR="00FF56C8" w:rsidRPr="009C562C">
        <w:rPr>
          <w:rFonts w:cs="Arial"/>
          <w:szCs w:val="22"/>
        </w:rPr>
        <w:t>is:</w:t>
      </w:r>
      <w:r w:rsidRPr="00425A75">
        <w:rPr>
          <w:rFonts w:cs="Arial"/>
          <w:szCs w:val="22"/>
        </w:rPr>
        <w:t xml:space="preserve"> </w:t>
      </w:r>
      <w:r w:rsidRPr="006B0AE7">
        <w:rPr>
          <w:rFonts w:cs="Arial"/>
          <w:szCs w:val="22"/>
          <w:u w:val="single"/>
        </w:rPr>
        <w:tab/>
      </w:r>
    </w:p>
    <w:p w:rsidR="00826C8F" w:rsidRPr="009C562C" w:rsidRDefault="00826C8F" w:rsidP="00904637">
      <w:pPr>
        <w:tabs>
          <w:tab w:val="left" w:pos="9180"/>
        </w:tabs>
        <w:spacing w:after="0"/>
        <w:ind w:left="720"/>
        <w:rPr>
          <w:rFonts w:cs="Arial"/>
          <w:szCs w:val="22"/>
          <w:u w:val="single"/>
        </w:rPr>
      </w:pPr>
      <w:r w:rsidRPr="009C562C">
        <w:rPr>
          <w:rFonts w:cs="Arial"/>
          <w:szCs w:val="22"/>
          <w:u w:val="single"/>
        </w:rPr>
        <w:tab/>
      </w:r>
    </w:p>
    <w:p w:rsidR="00826C8F" w:rsidRPr="00425A75" w:rsidRDefault="00826C8F" w:rsidP="00904637">
      <w:pPr>
        <w:tabs>
          <w:tab w:val="left" w:pos="9180"/>
        </w:tabs>
        <w:spacing w:after="0"/>
        <w:ind w:left="720"/>
        <w:rPr>
          <w:rFonts w:cs="Arial"/>
          <w:szCs w:val="22"/>
          <w:u w:val="single"/>
        </w:rPr>
      </w:pPr>
      <w:r w:rsidRPr="00425A75">
        <w:rPr>
          <w:rFonts w:cs="Arial"/>
          <w:szCs w:val="22"/>
          <w:u w:val="single"/>
        </w:rPr>
        <w:tab/>
      </w:r>
    </w:p>
    <w:p w:rsidR="00826C8F" w:rsidRPr="00425A75" w:rsidRDefault="00826C8F" w:rsidP="00904637">
      <w:pPr>
        <w:tabs>
          <w:tab w:val="left" w:pos="9180"/>
        </w:tabs>
        <w:spacing w:after="0"/>
        <w:ind w:left="720"/>
        <w:rPr>
          <w:rFonts w:cs="Arial"/>
          <w:szCs w:val="22"/>
          <w:u w:val="single"/>
        </w:rPr>
      </w:pPr>
      <w:r w:rsidRPr="00425A75">
        <w:rPr>
          <w:rFonts w:cs="Arial"/>
          <w:szCs w:val="22"/>
          <w:u w:val="single"/>
        </w:rPr>
        <w:tab/>
      </w:r>
    </w:p>
    <w:p w:rsidR="00B15294" w:rsidRPr="00425A75" w:rsidRDefault="00826C8F" w:rsidP="00904637">
      <w:pPr>
        <w:spacing w:after="0"/>
        <w:rPr>
          <w:b/>
          <w:szCs w:val="22"/>
        </w:rPr>
      </w:pPr>
      <w:r w:rsidRPr="00425A75">
        <w:rPr>
          <w:b/>
          <w:szCs w:val="22"/>
        </w:rPr>
        <w:t>3.</w:t>
      </w:r>
      <w:r w:rsidRPr="00425A75">
        <w:rPr>
          <w:b/>
          <w:szCs w:val="22"/>
        </w:rPr>
        <w:tab/>
        <w:t>Jurisdiction</w:t>
      </w:r>
      <w:r w:rsidR="008013D3" w:rsidRPr="00425A75">
        <w:rPr>
          <w:b/>
          <w:szCs w:val="22"/>
        </w:rPr>
        <w:t xml:space="preserve"> </w:t>
      </w:r>
    </w:p>
    <w:p w:rsidR="003E7375" w:rsidRPr="009C562C" w:rsidRDefault="00B15294" w:rsidP="00904637">
      <w:pPr>
        <w:spacing w:after="0"/>
        <w:ind w:left="1080" w:hanging="360"/>
        <w:outlineLvl w:val="9"/>
        <w:rPr>
          <w:rFonts w:cs="Arial"/>
          <w:szCs w:val="22"/>
        </w:rPr>
      </w:pPr>
      <w:r w:rsidRPr="006B0AE7">
        <w:rPr>
          <w:rFonts w:cs="Arial"/>
          <w:szCs w:val="22"/>
        </w:rPr>
        <w:t>[  ]</w:t>
      </w:r>
      <w:r w:rsidRPr="006B0AE7">
        <w:rPr>
          <w:rFonts w:cs="Arial"/>
          <w:szCs w:val="22"/>
        </w:rPr>
        <w:tab/>
      </w:r>
      <w:r w:rsidR="003779D1" w:rsidRPr="006B0AE7">
        <w:rPr>
          <w:rFonts w:cs="Arial"/>
          <w:szCs w:val="22"/>
        </w:rPr>
        <w:t xml:space="preserve">The </w:t>
      </w:r>
      <w:r w:rsidR="00425A75">
        <w:rPr>
          <w:rFonts w:cs="Arial"/>
          <w:szCs w:val="22"/>
        </w:rPr>
        <w:t>Minor</w:t>
      </w:r>
      <w:r w:rsidR="003779D1" w:rsidRPr="009C562C">
        <w:rPr>
          <w:rFonts w:cs="Arial"/>
          <w:szCs w:val="22"/>
        </w:rPr>
        <w:t xml:space="preserve"> live</w:t>
      </w:r>
      <w:r w:rsidR="003E7375" w:rsidRPr="009C562C">
        <w:rPr>
          <w:rFonts w:cs="Arial"/>
          <w:szCs w:val="22"/>
        </w:rPr>
        <w:t>s</w:t>
      </w:r>
      <w:r w:rsidR="003779D1" w:rsidRPr="009C562C">
        <w:rPr>
          <w:rFonts w:cs="Arial"/>
          <w:szCs w:val="22"/>
        </w:rPr>
        <w:t xml:space="preserve"> in Washington</w:t>
      </w:r>
      <w:r w:rsidR="003E7375" w:rsidRPr="009C562C">
        <w:rPr>
          <w:rFonts w:cs="Arial"/>
          <w:szCs w:val="22"/>
        </w:rPr>
        <w:t xml:space="preserve"> state.</w:t>
      </w:r>
    </w:p>
    <w:p w:rsidR="00B15294" w:rsidRPr="009C562C" w:rsidRDefault="00B15294" w:rsidP="00904637">
      <w:pPr>
        <w:spacing w:after="0"/>
        <w:ind w:left="1080" w:hanging="360"/>
        <w:outlineLvl w:val="9"/>
        <w:rPr>
          <w:rFonts w:cs="Arial"/>
          <w:szCs w:val="22"/>
        </w:rPr>
      </w:pPr>
      <w:r w:rsidRPr="00425A75">
        <w:rPr>
          <w:rFonts w:cs="Arial"/>
          <w:szCs w:val="22"/>
        </w:rPr>
        <w:t>[  ]</w:t>
      </w:r>
      <w:r w:rsidRPr="00425A75">
        <w:rPr>
          <w:rFonts w:cs="Arial"/>
          <w:szCs w:val="22"/>
        </w:rPr>
        <w:tab/>
        <w:t xml:space="preserve">The </w:t>
      </w:r>
      <w:r w:rsidR="00425A75">
        <w:rPr>
          <w:rFonts w:cs="Arial"/>
          <w:szCs w:val="22"/>
        </w:rPr>
        <w:t>Minor</w:t>
      </w:r>
      <w:r w:rsidR="003E7375" w:rsidRPr="009C562C">
        <w:rPr>
          <w:rFonts w:cs="Arial"/>
          <w:szCs w:val="22"/>
        </w:rPr>
        <w:t xml:space="preserve"> has property located in Washington state.</w:t>
      </w:r>
    </w:p>
    <w:p w:rsidR="008013D3" w:rsidRPr="00425A75" w:rsidRDefault="00826C8F" w:rsidP="00904637">
      <w:pPr>
        <w:spacing w:after="0"/>
        <w:rPr>
          <w:rFonts w:cs="Arial"/>
          <w:b/>
          <w:szCs w:val="22"/>
        </w:rPr>
      </w:pPr>
      <w:r w:rsidRPr="00425A75">
        <w:rPr>
          <w:rFonts w:cs="Arial"/>
          <w:b/>
          <w:szCs w:val="22"/>
        </w:rPr>
        <w:t>4</w:t>
      </w:r>
      <w:r w:rsidR="006566CA" w:rsidRPr="00425A75">
        <w:rPr>
          <w:rFonts w:cs="Arial"/>
          <w:b/>
          <w:szCs w:val="22"/>
        </w:rPr>
        <w:t>.</w:t>
      </w:r>
      <w:r w:rsidR="008013D3" w:rsidRPr="00425A75">
        <w:rPr>
          <w:rFonts w:cs="Arial"/>
          <w:b/>
          <w:szCs w:val="22"/>
        </w:rPr>
        <w:tab/>
        <w:t>Venue</w:t>
      </w:r>
    </w:p>
    <w:p w:rsidR="008013D3" w:rsidRPr="00904637" w:rsidRDefault="008013D3" w:rsidP="00904637">
      <w:pPr>
        <w:tabs>
          <w:tab w:val="left" w:pos="8100"/>
        </w:tabs>
        <w:spacing w:after="0"/>
        <w:ind w:left="1080" w:hanging="360"/>
        <w:rPr>
          <w:rFonts w:cs="Arial"/>
          <w:szCs w:val="22"/>
        </w:rPr>
      </w:pPr>
      <w:r w:rsidRPr="00904637">
        <w:rPr>
          <w:rFonts w:cs="Arial"/>
          <w:szCs w:val="22"/>
        </w:rPr>
        <w:t>[  ]</w:t>
      </w:r>
      <w:r w:rsidRPr="00904637">
        <w:rPr>
          <w:rFonts w:cs="Arial"/>
          <w:szCs w:val="22"/>
        </w:rPr>
        <w:tab/>
        <w:t xml:space="preserve">The </w:t>
      </w:r>
      <w:r w:rsidR="00425A75">
        <w:rPr>
          <w:rFonts w:cs="Arial"/>
          <w:szCs w:val="22"/>
        </w:rPr>
        <w:t>Minor</w:t>
      </w:r>
      <w:r w:rsidRPr="00904637">
        <w:rPr>
          <w:rFonts w:cs="Arial"/>
          <w:szCs w:val="22"/>
        </w:rPr>
        <w:t xml:space="preserve"> resides in </w:t>
      </w:r>
      <w:r w:rsidRPr="00904637">
        <w:rPr>
          <w:rFonts w:cs="Arial"/>
          <w:szCs w:val="22"/>
          <w:u w:val="single"/>
        </w:rPr>
        <w:tab/>
      </w:r>
      <w:r w:rsidRPr="00904637">
        <w:rPr>
          <w:rFonts w:cs="Arial"/>
          <w:szCs w:val="22"/>
        </w:rPr>
        <w:t xml:space="preserve"> County.</w:t>
      </w:r>
    </w:p>
    <w:p w:rsidR="00381440" w:rsidRPr="00904637" w:rsidRDefault="00381440" w:rsidP="00891E66">
      <w:pPr>
        <w:tabs>
          <w:tab w:val="left" w:pos="8100"/>
        </w:tabs>
        <w:spacing w:after="0"/>
        <w:ind w:left="1080" w:hanging="360"/>
        <w:rPr>
          <w:rFonts w:cs="Arial"/>
          <w:szCs w:val="22"/>
        </w:rPr>
      </w:pPr>
      <w:r w:rsidRPr="00904637">
        <w:rPr>
          <w:rFonts w:cs="Arial"/>
          <w:szCs w:val="22"/>
        </w:rPr>
        <w:t>[  ]</w:t>
      </w:r>
      <w:r w:rsidRPr="00904637">
        <w:rPr>
          <w:rFonts w:cs="Arial"/>
          <w:szCs w:val="22"/>
        </w:rPr>
        <w:tab/>
        <w:t xml:space="preserve">The </w:t>
      </w:r>
      <w:r w:rsidR="00425A75">
        <w:rPr>
          <w:rFonts w:cs="Arial"/>
          <w:szCs w:val="22"/>
        </w:rPr>
        <w:t>Minor</w:t>
      </w:r>
      <w:r w:rsidRPr="00904637">
        <w:rPr>
          <w:rFonts w:cs="Arial"/>
          <w:szCs w:val="22"/>
        </w:rPr>
        <w:t xml:space="preserve"> owns property in </w:t>
      </w:r>
      <w:r w:rsidRPr="00904637">
        <w:rPr>
          <w:rFonts w:cs="Arial"/>
          <w:szCs w:val="22"/>
          <w:u w:val="single"/>
        </w:rPr>
        <w:tab/>
      </w:r>
      <w:r w:rsidRPr="00425A75">
        <w:rPr>
          <w:rFonts w:cs="Arial"/>
          <w:szCs w:val="22"/>
        </w:rPr>
        <w:t xml:space="preserve"> </w:t>
      </w:r>
      <w:r w:rsidRPr="00904637">
        <w:rPr>
          <w:rFonts w:cs="Arial"/>
          <w:szCs w:val="22"/>
        </w:rPr>
        <w:t>County.</w:t>
      </w:r>
    </w:p>
    <w:p w:rsidR="003E7375" w:rsidRPr="00904637" w:rsidRDefault="003E7375" w:rsidP="00E576B3">
      <w:pPr>
        <w:tabs>
          <w:tab w:val="left" w:pos="4320"/>
        </w:tabs>
        <w:spacing w:after="0"/>
        <w:ind w:left="1080" w:hanging="360"/>
        <w:rPr>
          <w:rFonts w:cs="Arial"/>
          <w:szCs w:val="22"/>
        </w:rPr>
      </w:pPr>
      <w:r w:rsidRPr="00904637">
        <w:rPr>
          <w:rFonts w:cs="Arial"/>
          <w:szCs w:val="22"/>
        </w:rPr>
        <w:t>[  ]</w:t>
      </w:r>
      <w:r w:rsidRPr="00904637">
        <w:rPr>
          <w:rFonts w:cs="Arial"/>
          <w:szCs w:val="22"/>
        </w:rPr>
        <w:tab/>
        <w:t xml:space="preserve">Another proceeding concerning custody or parental rights is pending in </w:t>
      </w:r>
      <w:r w:rsidR="00E576B3">
        <w:rPr>
          <w:rFonts w:cs="Arial"/>
          <w:szCs w:val="22"/>
          <w:u w:val="single"/>
        </w:rPr>
        <w:br/>
      </w:r>
      <w:r w:rsidR="00E576B3">
        <w:rPr>
          <w:rFonts w:cs="Arial"/>
          <w:szCs w:val="22"/>
          <w:u w:val="single"/>
        </w:rPr>
        <w:tab/>
      </w:r>
      <w:r w:rsidRPr="00904637">
        <w:rPr>
          <w:rFonts w:cs="Arial"/>
          <w:szCs w:val="22"/>
        </w:rPr>
        <w:t xml:space="preserve"> County</w:t>
      </w:r>
    </w:p>
    <w:p w:rsidR="008013D3" w:rsidRPr="00904637" w:rsidRDefault="008013D3" w:rsidP="00C21542">
      <w:pPr>
        <w:tabs>
          <w:tab w:val="left" w:pos="9180"/>
        </w:tabs>
        <w:spacing w:after="0"/>
        <w:ind w:left="1080" w:hanging="36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[  ]</w:t>
      </w:r>
      <w:r w:rsidRPr="007E6FD5">
        <w:rPr>
          <w:rFonts w:cs="Arial"/>
          <w:szCs w:val="22"/>
        </w:rPr>
        <w:tab/>
        <w:t xml:space="preserve">The </w:t>
      </w:r>
      <w:r w:rsidR="00425A75">
        <w:rPr>
          <w:rFonts w:cs="Arial"/>
          <w:szCs w:val="22"/>
        </w:rPr>
        <w:t>Minor</w:t>
      </w:r>
      <w:r w:rsidRPr="007E6FD5">
        <w:rPr>
          <w:rFonts w:cs="Arial"/>
          <w:szCs w:val="22"/>
        </w:rPr>
        <w:t xml:space="preserve"> owns property in </w:t>
      </w:r>
      <w:r w:rsidRPr="007E6FD5">
        <w:rPr>
          <w:rFonts w:cs="Arial"/>
          <w:szCs w:val="22"/>
          <w:u w:val="single"/>
        </w:rPr>
        <w:tab/>
      </w:r>
      <w:r w:rsidRPr="007E6FD5">
        <w:rPr>
          <w:rFonts w:cs="Arial"/>
          <w:szCs w:val="22"/>
          <w:u w:val="single"/>
        </w:rPr>
        <w:tab/>
        <w:t xml:space="preserve"> </w:t>
      </w:r>
      <w:r w:rsidRPr="007E6FD5">
        <w:rPr>
          <w:rFonts w:cs="Arial"/>
          <w:szCs w:val="22"/>
        </w:rPr>
        <w:t>County</w:t>
      </w:r>
      <w:r w:rsidR="00381440" w:rsidRPr="007E6FD5">
        <w:rPr>
          <w:rFonts w:cs="Arial"/>
          <w:szCs w:val="22"/>
        </w:rPr>
        <w:t xml:space="preserve"> but does not reside in Washington</w:t>
      </w:r>
      <w:r w:rsidRPr="007E6FD5">
        <w:rPr>
          <w:rFonts w:cs="Arial"/>
          <w:szCs w:val="22"/>
        </w:rPr>
        <w:t>.</w:t>
      </w:r>
    </w:p>
    <w:p w:rsidR="00F129D4" w:rsidRPr="009C562C" w:rsidRDefault="008013D3" w:rsidP="00904637">
      <w:pPr>
        <w:spacing w:after="0"/>
        <w:rPr>
          <w:rFonts w:cs="Arial"/>
          <w:szCs w:val="22"/>
        </w:rPr>
      </w:pPr>
      <w:r w:rsidRPr="00425A75">
        <w:rPr>
          <w:rFonts w:cs="Arial"/>
          <w:b/>
          <w:bCs/>
          <w:szCs w:val="22"/>
        </w:rPr>
        <w:t>5.</w:t>
      </w:r>
      <w:r w:rsidRPr="00425A75">
        <w:rPr>
          <w:rFonts w:cs="Arial"/>
          <w:b/>
          <w:bCs/>
          <w:szCs w:val="22"/>
        </w:rPr>
        <w:tab/>
      </w:r>
      <w:r w:rsidR="006566CA" w:rsidRPr="00425A75">
        <w:rPr>
          <w:rFonts w:cs="Arial"/>
          <w:b/>
          <w:bCs/>
          <w:szCs w:val="22"/>
        </w:rPr>
        <w:t xml:space="preserve">Names and addresses of people important to the </w:t>
      </w:r>
      <w:r w:rsidR="00425A75">
        <w:rPr>
          <w:rFonts w:cs="Arial"/>
          <w:b/>
          <w:bCs/>
          <w:szCs w:val="22"/>
        </w:rPr>
        <w:t>Minor</w:t>
      </w:r>
    </w:p>
    <w:p w:rsidR="008F2E4C" w:rsidRDefault="003A4EB8" w:rsidP="00904637">
      <w:pPr>
        <w:tabs>
          <w:tab w:val="left" w:pos="1440"/>
        </w:tabs>
        <w:spacing w:after="0"/>
        <w:ind w:left="720"/>
        <w:rPr>
          <w:rFonts w:cs="Arial"/>
          <w:szCs w:val="22"/>
        </w:rPr>
      </w:pPr>
      <w:r w:rsidRPr="00904637">
        <w:rPr>
          <w:rFonts w:cs="Arial"/>
          <w:szCs w:val="22"/>
        </w:rPr>
        <w:t>I have included the names and address</w:t>
      </w:r>
      <w:r w:rsidR="0098568E">
        <w:rPr>
          <w:rFonts w:cs="Arial"/>
          <w:szCs w:val="22"/>
        </w:rPr>
        <w:t>es</w:t>
      </w:r>
      <w:r w:rsidRPr="00904637">
        <w:rPr>
          <w:rFonts w:cs="Arial"/>
          <w:szCs w:val="22"/>
        </w:rPr>
        <w:t xml:space="preserve"> of people important to the </w:t>
      </w:r>
      <w:r w:rsidR="00425A75">
        <w:rPr>
          <w:rFonts w:cs="Arial"/>
          <w:szCs w:val="22"/>
        </w:rPr>
        <w:t>Minor</w:t>
      </w:r>
      <w:r w:rsidRPr="00904637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in </w:t>
      </w:r>
      <w:r w:rsidRPr="00904637">
        <w:rPr>
          <w:rFonts w:cs="Arial"/>
          <w:i/>
          <w:szCs w:val="22"/>
        </w:rPr>
        <w:t>Appendix A.</w:t>
      </w:r>
      <w:r>
        <w:rPr>
          <w:rFonts w:cs="Arial"/>
          <w:szCs w:val="22"/>
        </w:rPr>
        <w:t xml:space="preserve"> </w:t>
      </w:r>
      <w:r w:rsidRPr="00904637">
        <w:rPr>
          <w:rFonts w:cs="Arial"/>
          <w:i/>
          <w:szCs w:val="22"/>
        </w:rPr>
        <w:t>Appendix A</w:t>
      </w:r>
      <w:r>
        <w:rPr>
          <w:rFonts w:cs="Arial"/>
          <w:szCs w:val="22"/>
        </w:rPr>
        <w:t xml:space="preserve"> is made part of this </w:t>
      </w:r>
      <w:r w:rsidRPr="00904637">
        <w:rPr>
          <w:rFonts w:cs="Arial"/>
          <w:i/>
          <w:szCs w:val="22"/>
        </w:rPr>
        <w:t>Petition</w:t>
      </w:r>
      <w:r>
        <w:rPr>
          <w:rFonts w:cs="Arial"/>
          <w:szCs w:val="22"/>
        </w:rPr>
        <w:t xml:space="preserve"> (incorporated by reference).</w:t>
      </w:r>
    </w:p>
    <w:p w:rsidR="001B51FF" w:rsidRPr="00425A75" w:rsidRDefault="00904637" w:rsidP="00425A75">
      <w:pPr>
        <w:keepNext/>
        <w:keepLines/>
        <w:spacing w:after="0"/>
        <w:rPr>
          <w:rFonts w:cs="Arial"/>
          <w:b/>
          <w:szCs w:val="22"/>
        </w:rPr>
      </w:pPr>
      <w:r w:rsidRPr="00425A75">
        <w:rPr>
          <w:rFonts w:cs="Arial"/>
          <w:b/>
          <w:szCs w:val="22"/>
        </w:rPr>
        <w:lastRenderedPageBreak/>
        <w:t>6</w:t>
      </w:r>
      <w:r w:rsidR="001B51FF" w:rsidRPr="00425A75">
        <w:rPr>
          <w:rFonts w:cs="Arial"/>
          <w:b/>
          <w:szCs w:val="22"/>
        </w:rPr>
        <w:t>.</w:t>
      </w:r>
      <w:r w:rsidR="001B51FF" w:rsidRPr="00425A75">
        <w:rPr>
          <w:rFonts w:cs="Arial"/>
          <w:b/>
          <w:szCs w:val="22"/>
        </w:rPr>
        <w:tab/>
        <w:t>Reasons a conservatorship or other protective arrangement is necessary</w:t>
      </w:r>
    </w:p>
    <w:p w:rsidR="00F71F45" w:rsidRPr="00925E18" w:rsidRDefault="00224B43" w:rsidP="00425A75">
      <w:pPr>
        <w:keepNext/>
        <w:keepLines/>
        <w:tabs>
          <w:tab w:val="left" w:pos="1440"/>
        </w:tabs>
        <w:spacing w:after="0"/>
        <w:ind w:left="1080" w:hanging="360"/>
        <w:rPr>
          <w:rFonts w:cs="Arial"/>
          <w:szCs w:val="22"/>
        </w:rPr>
      </w:pPr>
      <w:r>
        <w:rPr>
          <w:rFonts w:cs="Arial"/>
          <w:szCs w:val="22"/>
        </w:rPr>
        <w:t>A</w:t>
      </w:r>
      <w:r w:rsidR="00F71F45" w:rsidRPr="00925E18">
        <w:rPr>
          <w:rFonts w:cs="Arial"/>
          <w:szCs w:val="22"/>
        </w:rPr>
        <w:t xml:space="preserve"> conservator</w:t>
      </w:r>
      <w:r>
        <w:rPr>
          <w:rFonts w:cs="Arial"/>
          <w:szCs w:val="22"/>
        </w:rPr>
        <w:t>ship</w:t>
      </w:r>
      <w:r w:rsidR="00195AFB">
        <w:rPr>
          <w:rFonts w:cs="Arial"/>
          <w:szCs w:val="22"/>
        </w:rPr>
        <w:t xml:space="preserve"> or protective arrangement</w:t>
      </w:r>
      <w:r>
        <w:rPr>
          <w:rFonts w:cs="Arial"/>
          <w:szCs w:val="22"/>
        </w:rPr>
        <w:t xml:space="preserve"> is in the best interest of the </w:t>
      </w:r>
      <w:r w:rsidR="00425A75">
        <w:rPr>
          <w:rFonts w:cs="Arial"/>
          <w:szCs w:val="22"/>
        </w:rPr>
        <w:t>Minor</w:t>
      </w:r>
      <w:r>
        <w:rPr>
          <w:rFonts w:cs="Arial"/>
          <w:szCs w:val="22"/>
        </w:rPr>
        <w:t xml:space="preserve"> </w:t>
      </w:r>
      <w:r>
        <w:rPr>
          <w:rFonts w:cs="Arial"/>
          <w:b/>
          <w:szCs w:val="22"/>
        </w:rPr>
        <w:t>and</w:t>
      </w:r>
      <w:r w:rsidR="00F71F45" w:rsidRPr="00925E18">
        <w:rPr>
          <w:rFonts w:cs="Arial"/>
          <w:szCs w:val="22"/>
        </w:rPr>
        <w:t xml:space="preserve">  </w:t>
      </w:r>
    </w:p>
    <w:p w:rsidR="00224B43" w:rsidRPr="00904637" w:rsidRDefault="00224B43" w:rsidP="00E576B3">
      <w:pPr>
        <w:spacing w:after="0"/>
        <w:ind w:left="1350" w:hanging="270"/>
        <w:rPr>
          <w:rFonts w:cs="Arial"/>
          <w:b/>
          <w:szCs w:val="22"/>
        </w:rPr>
      </w:pPr>
      <w:r w:rsidRPr="00904637">
        <w:rPr>
          <w:rFonts w:cs="Arial"/>
          <w:szCs w:val="22"/>
        </w:rPr>
        <w:t>[  ]</w:t>
      </w:r>
      <w:r>
        <w:rPr>
          <w:rFonts w:cs="Arial"/>
          <w:b/>
          <w:szCs w:val="22"/>
        </w:rPr>
        <w:t xml:space="preserve"> </w:t>
      </w:r>
      <w:r>
        <w:rPr>
          <w:rFonts w:ascii="Helvetica" w:hAnsi="Helvetica" w:cs="Helvetica"/>
          <w:color w:val="000000"/>
        </w:rPr>
        <w:t xml:space="preserve">the </w:t>
      </w:r>
      <w:r w:rsidR="00425A75">
        <w:rPr>
          <w:rFonts w:ascii="Helvetica" w:hAnsi="Helvetica" w:cs="Helvetica"/>
          <w:color w:val="000000"/>
        </w:rPr>
        <w:t>Minor</w:t>
      </w:r>
      <w:r>
        <w:rPr>
          <w:rFonts w:ascii="Helvetica" w:hAnsi="Helvetica" w:cs="Helvetica"/>
          <w:color w:val="000000"/>
        </w:rPr>
        <w:t xml:space="preserve"> owns funds or other property requiring management or protection that otherwise cannot be provided.</w:t>
      </w:r>
      <w:r>
        <w:rPr>
          <w:rFonts w:ascii="Helvetica" w:hAnsi="Helvetica" w:cs="Helvetica"/>
          <w:color w:val="000000"/>
          <w:sz w:val="24"/>
        </w:rPr>
        <w:t xml:space="preserve"> </w:t>
      </w:r>
    </w:p>
    <w:p w:rsidR="00224B43" w:rsidRDefault="00224B43" w:rsidP="00425A75">
      <w:pPr>
        <w:spacing w:after="0"/>
        <w:ind w:left="1350" w:hanging="270"/>
        <w:rPr>
          <w:rFonts w:ascii="Helvetica" w:hAnsi="Helvetica" w:cs="Helvetica"/>
          <w:color w:val="000000"/>
        </w:rPr>
      </w:pPr>
      <w:r w:rsidRPr="00904637">
        <w:rPr>
          <w:rFonts w:cs="Arial"/>
          <w:szCs w:val="22"/>
        </w:rPr>
        <w:t>[  ]</w:t>
      </w:r>
      <w:r>
        <w:rPr>
          <w:rFonts w:cs="Arial"/>
          <w:b/>
          <w:szCs w:val="22"/>
        </w:rPr>
        <w:t xml:space="preserve"> </w:t>
      </w:r>
      <w:r>
        <w:rPr>
          <w:rFonts w:ascii="Helvetica" w:hAnsi="Helvetica" w:cs="Helvetica"/>
          <w:color w:val="000000"/>
          <w:sz w:val="24"/>
        </w:rPr>
        <w:t>t</w:t>
      </w:r>
      <w:r>
        <w:rPr>
          <w:rFonts w:ascii="Helvetica" w:hAnsi="Helvetica" w:cs="Helvetica"/>
          <w:color w:val="000000"/>
        </w:rPr>
        <w:t xml:space="preserve">he </w:t>
      </w:r>
      <w:r w:rsidR="00425A75">
        <w:rPr>
          <w:rFonts w:ascii="Helvetica" w:hAnsi="Helvetica" w:cs="Helvetica"/>
          <w:color w:val="000000"/>
        </w:rPr>
        <w:t>Minor</w:t>
      </w:r>
      <w:r>
        <w:rPr>
          <w:rFonts w:ascii="Helvetica" w:hAnsi="Helvetica" w:cs="Helvetica"/>
          <w:color w:val="000000"/>
        </w:rPr>
        <w:t xml:space="preserve"> has or may have financial affairs that may be put at unreasonable risk or hindered because of the </w:t>
      </w:r>
      <w:r w:rsidR="00425A75">
        <w:rPr>
          <w:rFonts w:ascii="Helvetica" w:hAnsi="Helvetica" w:cs="Helvetica"/>
          <w:color w:val="000000"/>
        </w:rPr>
        <w:t>Minor</w:t>
      </w:r>
      <w:r>
        <w:rPr>
          <w:rFonts w:ascii="Helvetica" w:hAnsi="Helvetica" w:cs="Helvetica"/>
          <w:color w:val="000000"/>
        </w:rPr>
        <w:t xml:space="preserve">’s age. </w:t>
      </w:r>
    </w:p>
    <w:p w:rsidR="00224B43" w:rsidRDefault="00224B43" w:rsidP="00425A75">
      <w:pPr>
        <w:spacing w:after="0"/>
        <w:ind w:left="1350" w:hanging="270"/>
        <w:rPr>
          <w:rFonts w:ascii="Helvetica" w:hAnsi="Helvetica" w:cs="Helvetica"/>
          <w:color w:val="000000"/>
        </w:rPr>
      </w:pPr>
      <w:r w:rsidRPr="00904637">
        <w:rPr>
          <w:rFonts w:cs="Arial"/>
          <w:szCs w:val="22"/>
        </w:rPr>
        <w:t>[  ]</w:t>
      </w:r>
      <w:r>
        <w:rPr>
          <w:rFonts w:cs="Arial"/>
          <w:b/>
          <w:szCs w:val="22"/>
        </w:rPr>
        <w:t xml:space="preserve"> </w:t>
      </w:r>
      <w:r>
        <w:rPr>
          <w:rFonts w:ascii="Helvetica" w:hAnsi="Helvetica" w:cs="Helvetica"/>
          <w:color w:val="000000"/>
        </w:rPr>
        <w:t xml:space="preserve">appointment </w:t>
      </w:r>
      <w:r w:rsidR="00195AFB">
        <w:rPr>
          <w:rFonts w:ascii="Helvetica" w:hAnsi="Helvetica" w:cs="Helvetica"/>
          <w:color w:val="000000"/>
        </w:rPr>
        <w:t xml:space="preserve">of a conservator </w:t>
      </w:r>
      <w:r>
        <w:rPr>
          <w:rFonts w:ascii="Helvetica" w:hAnsi="Helvetica" w:cs="Helvetica"/>
          <w:color w:val="000000"/>
        </w:rPr>
        <w:t xml:space="preserve">is necessary or desirable to obtain or provide funds or other property needed for the support, care, education, health, or welfare of the </w:t>
      </w:r>
      <w:r w:rsidR="00425A75">
        <w:rPr>
          <w:rFonts w:ascii="Helvetica" w:hAnsi="Helvetica" w:cs="Helvetica"/>
          <w:color w:val="000000"/>
        </w:rPr>
        <w:t>Minor</w:t>
      </w:r>
      <w:r>
        <w:rPr>
          <w:rFonts w:ascii="Helvetica" w:hAnsi="Helvetica" w:cs="Helvetica"/>
          <w:color w:val="000000"/>
        </w:rPr>
        <w:t>.</w:t>
      </w:r>
    </w:p>
    <w:p w:rsidR="00195AFB" w:rsidRDefault="00195AFB" w:rsidP="00425A75">
      <w:pPr>
        <w:spacing w:after="0"/>
        <w:ind w:left="1350" w:hanging="270"/>
        <w:rPr>
          <w:rFonts w:ascii="Helvetica" w:hAnsi="Helvetica" w:cs="Helvetica"/>
          <w:color w:val="000000"/>
        </w:rPr>
      </w:pPr>
      <w:r>
        <w:rPr>
          <w:rFonts w:cs="Arial"/>
          <w:szCs w:val="22"/>
        </w:rPr>
        <w:t>[  ] an order authorizing a protective arrangement is necessary o</w:t>
      </w:r>
      <w:r>
        <w:rPr>
          <w:rFonts w:ascii="Helvetica" w:hAnsi="Helvetica" w:cs="Helvetica"/>
          <w:color w:val="000000"/>
        </w:rPr>
        <w:t xml:space="preserve">r desirable to obtain or provide funds or other property needed for the support, care, education, health, or welfare of the </w:t>
      </w:r>
      <w:r w:rsidR="00425A75">
        <w:rPr>
          <w:rFonts w:ascii="Helvetica" w:hAnsi="Helvetica" w:cs="Helvetica"/>
          <w:color w:val="000000"/>
        </w:rPr>
        <w:t>Minor</w:t>
      </w:r>
      <w:r w:rsidR="00E576B3">
        <w:rPr>
          <w:rFonts w:ascii="Helvetica" w:hAnsi="Helvetica" w:cs="Helvetica"/>
          <w:color w:val="000000"/>
        </w:rPr>
        <w:t>.</w:t>
      </w:r>
    </w:p>
    <w:p w:rsidR="005C31E5" w:rsidRDefault="00E43311" w:rsidP="00904637">
      <w:pPr>
        <w:tabs>
          <w:tab w:val="left" w:pos="1440"/>
          <w:tab w:val="left" w:pos="9180"/>
        </w:tabs>
        <w:spacing w:after="0"/>
        <w:ind w:left="1440" w:hanging="360"/>
        <w:rPr>
          <w:rFonts w:cs="Arial"/>
          <w:szCs w:val="22"/>
        </w:rPr>
      </w:pPr>
      <w:r w:rsidRPr="00904637">
        <w:rPr>
          <w:rFonts w:cs="Arial"/>
          <w:szCs w:val="22"/>
        </w:rPr>
        <w:t xml:space="preserve">Describe why the </w:t>
      </w:r>
      <w:r w:rsidR="00425A75">
        <w:rPr>
          <w:rFonts w:cs="Arial"/>
          <w:szCs w:val="22"/>
        </w:rPr>
        <w:t>Minor</w:t>
      </w:r>
      <w:r w:rsidRPr="00904637">
        <w:rPr>
          <w:rFonts w:cs="Arial"/>
          <w:szCs w:val="22"/>
        </w:rPr>
        <w:t xml:space="preserve"> needs a conservatorship or other protective arrangement</w:t>
      </w:r>
      <w:r w:rsidR="005C31E5">
        <w:rPr>
          <w:rFonts w:cs="Arial"/>
          <w:szCs w:val="22"/>
        </w:rPr>
        <w:t>:</w:t>
      </w:r>
    </w:p>
    <w:p w:rsidR="005C31E5" w:rsidRDefault="005C31E5" w:rsidP="00904637">
      <w:pPr>
        <w:tabs>
          <w:tab w:val="left" w:pos="1440"/>
          <w:tab w:val="left" w:pos="9180"/>
        </w:tabs>
        <w:spacing w:after="0"/>
        <w:ind w:left="1440" w:hanging="360"/>
        <w:rPr>
          <w:rFonts w:cs="Arial"/>
          <w:szCs w:val="22"/>
          <w:u w:val="single"/>
        </w:rPr>
      </w:pPr>
      <w:r>
        <w:rPr>
          <w:rFonts w:cs="Arial"/>
          <w:szCs w:val="22"/>
        </w:rPr>
        <w:t>[  ]</w:t>
      </w:r>
      <w:r>
        <w:rPr>
          <w:rFonts w:cs="Arial"/>
          <w:szCs w:val="22"/>
        </w:rPr>
        <w:tab/>
        <w:t>Insurance</w:t>
      </w:r>
      <w:r w:rsidR="00E576B3">
        <w:rPr>
          <w:rFonts w:cs="Arial"/>
          <w:szCs w:val="22"/>
        </w:rPr>
        <w:t>:</w:t>
      </w:r>
      <w:r>
        <w:rPr>
          <w:rFonts w:cs="Arial"/>
          <w:szCs w:val="22"/>
        </w:rPr>
        <w:t xml:space="preserve"> </w:t>
      </w:r>
      <w:r w:rsidR="00E43311" w:rsidRPr="00904637">
        <w:rPr>
          <w:rFonts w:cs="Arial"/>
          <w:szCs w:val="22"/>
          <w:u w:val="single"/>
        </w:rPr>
        <w:tab/>
      </w:r>
    </w:p>
    <w:p w:rsidR="00E43311" w:rsidRPr="00904637" w:rsidRDefault="005C31E5" w:rsidP="00904637">
      <w:pPr>
        <w:tabs>
          <w:tab w:val="left" w:pos="1440"/>
          <w:tab w:val="left" w:pos="9180"/>
        </w:tabs>
        <w:spacing w:after="0"/>
        <w:ind w:left="1440" w:hanging="360"/>
        <w:rPr>
          <w:rFonts w:cs="Arial"/>
          <w:szCs w:val="22"/>
        </w:rPr>
      </w:pPr>
      <w:r>
        <w:rPr>
          <w:rFonts w:cs="Arial"/>
          <w:szCs w:val="22"/>
        </w:rPr>
        <w:t>[  ]</w:t>
      </w:r>
      <w:r>
        <w:rPr>
          <w:rFonts w:cs="Arial"/>
          <w:szCs w:val="22"/>
        </w:rPr>
        <w:tab/>
        <w:t>Inheritance</w:t>
      </w:r>
      <w:r w:rsidR="00E576B3">
        <w:rPr>
          <w:rFonts w:cs="Arial"/>
          <w:szCs w:val="22"/>
        </w:rPr>
        <w:t>:</w:t>
      </w:r>
      <w:r>
        <w:rPr>
          <w:rFonts w:cs="Arial"/>
          <w:szCs w:val="22"/>
        </w:rPr>
        <w:t xml:space="preserve"> </w:t>
      </w:r>
      <w:r w:rsidRPr="00904637">
        <w:rPr>
          <w:rFonts w:cs="Arial"/>
          <w:szCs w:val="22"/>
          <w:u w:val="single"/>
        </w:rPr>
        <w:tab/>
      </w:r>
    </w:p>
    <w:p w:rsidR="00E43311" w:rsidRPr="00904637" w:rsidRDefault="005C31E5" w:rsidP="00BA4A48">
      <w:pPr>
        <w:tabs>
          <w:tab w:val="left" w:pos="9180"/>
        </w:tabs>
        <w:spacing w:after="0"/>
        <w:ind w:left="1440" w:hanging="360"/>
        <w:rPr>
          <w:rFonts w:cs="Arial"/>
          <w:szCs w:val="22"/>
          <w:u w:val="single"/>
        </w:rPr>
      </w:pPr>
      <w:r w:rsidRPr="00904637">
        <w:rPr>
          <w:rFonts w:cs="Arial"/>
          <w:szCs w:val="22"/>
        </w:rPr>
        <w:t>[  ]</w:t>
      </w:r>
      <w:r w:rsidRPr="00904637">
        <w:rPr>
          <w:rFonts w:cs="Arial"/>
          <w:szCs w:val="22"/>
        </w:rPr>
        <w:tab/>
        <w:t>Other</w:t>
      </w:r>
      <w:r>
        <w:rPr>
          <w:rFonts w:cs="Arial"/>
          <w:szCs w:val="22"/>
        </w:rPr>
        <w:t xml:space="preserve">: </w:t>
      </w:r>
      <w:r w:rsidR="00E43311" w:rsidRPr="00904637">
        <w:rPr>
          <w:rFonts w:cs="Arial"/>
          <w:szCs w:val="22"/>
          <w:u w:val="single"/>
        </w:rPr>
        <w:tab/>
      </w:r>
    </w:p>
    <w:p w:rsidR="00E43311" w:rsidRPr="00904637" w:rsidRDefault="00CF0E7A" w:rsidP="00BA4A48">
      <w:pPr>
        <w:tabs>
          <w:tab w:val="left" w:pos="9180"/>
        </w:tabs>
        <w:spacing w:after="0"/>
        <w:ind w:left="1440"/>
        <w:rPr>
          <w:rFonts w:cs="Arial"/>
          <w:szCs w:val="22"/>
          <w:u w:val="single"/>
        </w:rPr>
      </w:pPr>
      <w:r w:rsidRPr="00904637">
        <w:rPr>
          <w:rFonts w:cs="Arial"/>
          <w:szCs w:val="22"/>
          <w:u w:val="single"/>
        </w:rPr>
        <w:tab/>
      </w:r>
    </w:p>
    <w:p w:rsidR="00E43311" w:rsidRPr="00904637" w:rsidRDefault="00E43311" w:rsidP="00904637">
      <w:pPr>
        <w:tabs>
          <w:tab w:val="left" w:pos="1440"/>
          <w:tab w:val="left" w:pos="9180"/>
        </w:tabs>
        <w:spacing w:after="0"/>
        <w:ind w:left="1800" w:hanging="720"/>
        <w:rPr>
          <w:rFonts w:cs="Arial"/>
          <w:szCs w:val="22"/>
          <w:u w:val="single"/>
        </w:rPr>
      </w:pPr>
      <w:r w:rsidRPr="00904637">
        <w:rPr>
          <w:rFonts w:cs="Arial"/>
          <w:szCs w:val="22"/>
        </w:rPr>
        <w:t>If no alternative has been considered or tried, state why not.</w:t>
      </w:r>
      <w:r w:rsidRPr="00425A75">
        <w:rPr>
          <w:rFonts w:cs="Arial"/>
          <w:szCs w:val="22"/>
        </w:rPr>
        <w:t xml:space="preserve"> </w:t>
      </w:r>
      <w:r w:rsidRPr="00904637">
        <w:rPr>
          <w:rFonts w:cs="Arial"/>
          <w:szCs w:val="22"/>
          <w:u w:val="single"/>
        </w:rPr>
        <w:tab/>
      </w:r>
    </w:p>
    <w:p w:rsidR="00E43311" w:rsidRPr="00904637" w:rsidRDefault="00E06AC7" w:rsidP="00BA4A48">
      <w:pPr>
        <w:tabs>
          <w:tab w:val="left" w:pos="9180"/>
        </w:tabs>
        <w:spacing w:after="0"/>
        <w:ind w:left="1080"/>
        <w:rPr>
          <w:rFonts w:cs="Arial"/>
          <w:szCs w:val="22"/>
          <w:u w:val="single"/>
        </w:rPr>
      </w:pPr>
      <w:r w:rsidRPr="00904637">
        <w:rPr>
          <w:rFonts w:cs="Arial"/>
          <w:szCs w:val="22"/>
          <w:u w:val="single"/>
        </w:rPr>
        <w:tab/>
      </w:r>
    </w:p>
    <w:p w:rsidR="00E43311" w:rsidRPr="00904637" w:rsidRDefault="00E06AC7" w:rsidP="00BA4A48">
      <w:pPr>
        <w:tabs>
          <w:tab w:val="left" w:pos="9180"/>
        </w:tabs>
        <w:spacing w:after="0"/>
        <w:ind w:left="1080"/>
        <w:rPr>
          <w:rFonts w:cs="Arial"/>
          <w:szCs w:val="22"/>
          <w:u w:val="single"/>
        </w:rPr>
      </w:pPr>
      <w:r w:rsidRPr="00904637">
        <w:rPr>
          <w:rFonts w:cs="Arial"/>
          <w:szCs w:val="22"/>
          <w:u w:val="single"/>
        </w:rPr>
        <w:tab/>
      </w:r>
    </w:p>
    <w:p w:rsidR="003F1944" w:rsidRPr="00904637" w:rsidRDefault="003F1944" w:rsidP="00904637">
      <w:pPr>
        <w:tabs>
          <w:tab w:val="left" w:pos="1440"/>
        </w:tabs>
        <w:spacing w:after="0"/>
        <w:ind w:left="1440" w:hanging="720"/>
        <w:rPr>
          <w:rFonts w:cs="Arial"/>
          <w:szCs w:val="22"/>
        </w:rPr>
      </w:pPr>
      <w:r w:rsidRPr="00904637">
        <w:rPr>
          <w:rFonts w:cs="Arial"/>
          <w:szCs w:val="22"/>
        </w:rPr>
        <w:t>[  ]</w:t>
      </w:r>
      <w:r w:rsidR="00CF0E7A" w:rsidRPr="00904637">
        <w:rPr>
          <w:rFonts w:cs="Arial"/>
          <w:szCs w:val="22"/>
        </w:rPr>
        <w:tab/>
      </w:r>
      <w:r w:rsidRPr="00904637">
        <w:rPr>
          <w:rFonts w:cs="Arial"/>
          <w:szCs w:val="22"/>
        </w:rPr>
        <w:t xml:space="preserve">The </w:t>
      </w:r>
      <w:r w:rsidR="00425A75">
        <w:rPr>
          <w:rFonts w:cs="Arial"/>
          <w:szCs w:val="22"/>
        </w:rPr>
        <w:t>Minor</w:t>
      </w:r>
      <w:r w:rsidRPr="00904637">
        <w:rPr>
          <w:rFonts w:cs="Arial"/>
          <w:szCs w:val="22"/>
        </w:rPr>
        <w:t xml:space="preserve"> needs an order for a protective arrangement as explained below:</w:t>
      </w:r>
    </w:p>
    <w:p w:rsidR="00E06AC7" w:rsidRDefault="00E06AC7" w:rsidP="00425A75">
      <w:pPr>
        <w:tabs>
          <w:tab w:val="left" w:pos="9180"/>
        </w:tabs>
        <w:spacing w:before="0" w:after="0"/>
        <w:ind w:left="1440"/>
        <w:rPr>
          <w:rFonts w:cs="Arial"/>
          <w:i/>
          <w:szCs w:val="22"/>
        </w:rPr>
      </w:pPr>
      <w:r w:rsidRPr="00904637">
        <w:rPr>
          <w:rFonts w:cs="Arial"/>
          <w:i/>
          <w:szCs w:val="22"/>
        </w:rPr>
        <w:t>(</w:t>
      </w:r>
      <w:r w:rsidR="006C3101" w:rsidRPr="00904637">
        <w:rPr>
          <w:rFonts w:cs="Arial"/>
          <w:i/>
          <w:szCs w:val="22"/>
        </w:rPr>
        <w:t xml:space="preserve">Describe the protection that would benefit the </w:t>
      </w:r>
      <w:r w:rsidR="00425A75">
        <w:rPr>
          <w:rFonts w:cs="Arial"/>
          <w:i/>
          <w:szCs w:val="22"/>
        </w:rPr>
        <w:t>Minor</w:t>
      </w:r>
      <w:r w:rsidR="006C3101" w:rsidRPr="00904637">
        <w:rPr>
          <w:rFonts w:cs="Arial"/>
          <w:i/>
          <w:szCs w:val="22"/>
        </w:rPr>
        <w:t>.</w:t>
      </w:r>
      <w:r w:rsidRPr="00904637">
        <w:rPr>
          <w:rFonts w:cs="Arial"/>
          <w:i/>
          <w:szCs w:val="22"/>
        </w:rPr>
        <w:t>)</w:t>
      </w:r>
    </w:p>
    <w:p w:rsidR="006C3101" w:rsidRDefault="00CF0E7A" w:rsidP="00904637">
      <w:pPr>
        <w:tabs>
          <w:tab w:val="left" w:pos="9180"/>
        </w:tabs>
        <w:spacing w:after="0"/>
        <w:ind w:left="1440"/>
        <w:rPr>
          <w:rFonts w:cs="Arial"/>
          <w:szCs w:val="22"/>
          <w:u w:val="single"/>
        </w:rPr>
      </w:pPr>
      <w:r>
        <w:rPr>
          <w:rFonts w:cs="Arial"/>
          <w:szCs w:val="22"/>
          <w:u w:val="single"/>
        </w:rPr>
        <w:tab/>
      </w:r>
    </w:p>
    <w:p w:rsidR="00CF0E7A" w:rsidRDefault="00CF0E7A" w:rsidP="00904637">
      <w:pPr>
        <w:tabs>
          <w:tab w:val="left" w:pos="9180"/>
        </w:tabs>
        <w:spacing w:after="0"/>
        <w:ind w:left="1440"/>
        <w:rPr>
          <w:rFonts w:cs="Arial"/>
          <w:szCs w:val="22"/>
          <w:u w:val="single"/>
        </w:rPr>
      </w:pPr>
      <w:r>
        <w:rPr>
          <w:rFonts w:cs="Arial"/>
          <w:szCs w:val="22"/>
          <w:u w:val="single"/>
        </w:rPr>
        <w:tab/>
      </w:r>
    </w:p>
    <w:p w:rsidR="006C3101" w:rsidRDefault="00CF0E7A" w:rsidP="00904637">
      <w:pPr>
        <w:tabs>
          <w:tab w:val="left" w:pos="9180"/>
        </w:tabs>
        <w:spacing w:after="0"/>
        <w:ind w:left="1440"/>
        <w:rPr>
          <w:rFonts w:cs="Arial"/>
          <w:szCs w:val="22"/>
        </w:rPr>
      </w:pPr>
      <w:r>
        <w:rPr>
          <w:rFonts w:cs="Arial"/>
          <w:szCs w:val="22"/>
          <w:u w:val="single"/>
        </w:rPr>
        <w:tab/>
      </w:r>
    </w:p>
    <w:p w:rsidR="00E675C7" w:rsidRPr="00425A75" w:rsidRDefault="00904637" w:rsidP="00904637">
      <w:pPr>
        <w:spacing w:after="0"/>
        <w:rPr>
          <w:rFonts w:cs="Arial"/>
          <w:b/>
          <w:szCs w:val="22"/>
        </w:rPr>
      </w:pPr>
      <w:r w:rsidRPr="00425A75">
        <w:rPr>
          <w:rFonts w:cs="Arial"/>
          <w:b/>
          <w:szCs w:val="22"/>
        </w:rPr>
        <w:t>7</w:t>
      </w:r>
      <w:r w:rsidR="00992A13" w:rsidRPr="00425A75">
        <w:rPr>
          <w:rFonts w:cs="Arial"/>
          <w:b/>
          <w:szCs w:val="22"/>
        </w:rPr>
        <w:t>.</w:t>
      </w:r>
      <w:r w:rsidR="00992A13" w:rsidRPr="00425A75">
        <w:rPr>
          <w:rFonts w:cs="Arial"/>
          <w:b/>
          <w:szCs w:val="22"/>
        </w:rPr>
        <w:tab/>
      </w:r>
      <w:r w:rsidR="00E675C7" w:rsidRPr="00425A75">
        <w:rPr>
          <w:rFonts w:cs="Arial"/>
          <w:b/>
          <w:szCs w:val="22"/>
        </w:rPr>
        <w:t>Scope of Guardianship or Conservatorship</w:t>
      </w:r>
    </w:p>
    <w:p w:rsidR="00E675C7" w:rsidRPr="00904637" w:rsidRDefault="00DA3E5A" w:rsidP="00904637">
      <w:pPr>
        <w:spacing w:after="0"/>
        <w:ind w:left="720"/>
        <w:rPr>
          <w:rFonts w:cs="Arial"/>
          <w:i/>
          <w:szCs w:val="22"/>
        </w:rPr>
      </w:pPr>
      <w:r w:rsidRPr="00904637">
        <w:rPr>
          <w:rFonts w:cs="Arial"/>
          <w:b/>
          <w:i/>
          <w:szCs w:val="22"/>
        </w:rPr>
        <w:t>Important!</w:t>
      </w:r>
      <w:r w:rsidRPr="00904637">
        <w:rPr>
          <w:rFonts w:cs="Arial"/>
          <w:i/>
          <w:szCs w:val="22"/>
        </w:rPr>
        <w:t xml:space="preserve"> A less restrictive alternative or other protective arrangement is preferred to guardianship or conservatorship</w:t>
      </w:r>
      <w:r>
        <w:rPr>
          <w:rFonts w:cs="Arial"/>
          <w:i/>
          <w:szCs w:val="22"/>
        </w:rPr>
        <w:t>.</w:t>
      </w:r>
      <w:r w:rsidRPr="00904637">
        <w:rPr>
          <w:rFonts w:cs="Arial"/>
          <w:i/>
          <w:szCs w:val="22"/>
        </w:rPr>
        <w:t xml:space="preserve"> </w:t>
      </w:r>
      <w:r>
        <w:rPr>
          <w:rFonts w:cs="Arial"/>
          <w:i/>
          <w:szCs w:val="22"/>
        </w:rPr>
        <w:t>A</w:t>
      </w:r>
      <w:r w:rsidRPr="00904637">
        <w:rPr>
          <w:rFonts w:cs="Arial"/>
          <w:i/>
          <w:szCs w:val="22"/>
        </w:rPr>
        <w:t xml:space="preserve"> limited guardianship or conservatorship is preferred to a full guardianship or conservatorship.</w:t>
      </w:r>
    </w:p>
    <w:p w:rsidR="00DA3E5A" w:rsidRDefault="00DA3E5A" w:rsidP="00904637">
      <w:pPr>
        <w:spacing w:after="0"/>
        <w:ind w:left="720"/>
        <w:rPr>
          <w:rFonts w:cs="Arial"/>
          <w:szCs w:val="22"/>
        </w:rPr>
      </w:pPr>
      <w:r>
        <w:rPr>
          <w:rFonts w:cs="Arial"/>
          <w:szCs w:val="22"/>
        </w:rPr>
        <w:t>I request a</w:t>
      </w:r>
      <w:r w:rsidR="002B41E4">
        <w:rPr>
          <w:rFonts w:cs="Arial"/>
          <w:szCs w:val="22"/>
        </w:rPr>
        <w:t>/n</w:t>
      </w:r>
      <w:r>
        <w:rPr>
          <w:rFonts w:cs="Arial"/>
          <w:szCs w:val="22"/>
        </w:rPr>
        <w:t>:</w:t>
      </w:r>
    </w:p>
    <w:p w:rsidR="00DA3E5A" w:rsidRDefault="00DA3E5A" w:rsidP="00904637">
      <w:pPr>
        <w:spacing w:after="0"/>
        <w:ind w:left="720"/>
        <w:rPr>
          <w:rFonts w:cs="Arial"/>
          <w:szCs w:val="22"/>
        </w:rPr>
      </w:pPr>
      <w:r>
        <w:rPr>
          <w:rFonts w:cs="Arial"/>
          <w:szCs w:val="22"/>
        </w:rPr>
        <w:t>[  ] other protective arrangement.</w:t>
      </w:r>
    </w:p>
    <w:p w:rsidR="00E675C7" w:rsidRDefault="00E675C7" w:rsidP="00904637">
      <w:pPr>
        <w:tabs>
          <w:tab w:val="left" w:pos="9180"/>
        </w:tabs>
        <w:spacing w:after="0"/>
        <w:ind w:left="720"/>
        <w:rPr>
          <w:rFonts w:cs="Arial"/>
          <w:szCs w:val="22"/>
          <w:u w:val="single"/>
        </w:rPr>
      </w:pPr>
      <w:r>
        <w:rPr>
          <w:rFonts w:cs="Arial"/>
          <w:szCs w:val="22"/>
        </w:rPr>
        <w:t>[  ] limited conservatorship. The Conservator should have these powers:</w:t>
      </w:r>
      <w:r w:rsidR="00E576B3">
        <w:rPr>
          <w:rFonts w:cs="Arial"/>
          <w:szCs w:val="22"/>
        </w:rPr>
        <w:t xml:space="preserve"> </w:t>
      </w:r>
      <w:r>
        <w:rPr>
          <w:rFonts w:cs="Arial"/>
          <w:szCs w:val="22"/>
          <w:u w:val="single"/>
        </w:rPr>
        <w:tab/>
      </w:r>
    </w:p>
    <w:p w:rsidR="003308F3" w:rsidRPr="00904637" w:rsidRDefault="003308F3" w:rsidP="00904637">
      <w:pPr>
        <w:tabs>
          <w:tab w:val="left" w:pos="9180"/>
        </w:tabs>
        <w:spacing w:after="0"/>
        <w:ind w:left="720"/>
        <w:rPr>
          <w:rFonts w:cs="Arial"/>
          <w:szCs w:val="22"/>
          <w:u w:val="single"/>
        </w:rPr>
      </w:pPr>
      <w:r>
        <w:rPr>
          <w:rFonts w:cs="Arial"/>
          <w:szCs w:val="22"/>
          <w:u w:val="single"/>
        </w:rPr>
        <w:tab/>
      </w:r>
    </w:p>
    <w:p w:rsidR="00DA3E5A" w:rsidRPr="009C562C" w:rsidRDefault="00DA3E5A" w:rsidP="00904637">
      <w:pPr>
        <w:tabs>
          <w:tab w:val="left" w:pos="9180"/>
        </w:tabs>
        <w:spacing w:after="0"/>
        <w:ind w:left="720"/>
        <w:rPr>
          <w:rFonts w:cs="Arial"/>
          <w:szCs w:val="22"/>
          <w:u w:val="single"/>
        </w:rPr>
      </w:pPr>
      <w:r w:rsidRPr="009C562C">
        <w:rPr>
          <w:rFonts w:cs="Arial"/>
          <w:szCs w:val="22"/>
        </w:rPr>
        <w:t>[  ] full conservatorship. A full conservatorship is needed instead of to a more limited conservatorship because:</w:t>
      </w:r>
      <w:r w:rsidRPr="00425A75">
        <w:rPr>
          <w:rFonts w:cs="Arial"/>
          <w:szCs w:val="22"/>
        </w:rPr>
        <w:t xml:space="preserve"> </w:t>
      </w:r>
      <w:r w:rsidRPr="009C562C">
        <w:rPr>
          <w:rFonts w:cs="Arial"/>
          <w:szCs w:val="22"/>
          <w:u w:val="single"/>
        </w:rPr>
        <w:tab/>
      </w:r>
    </w:p>
    <w:p w:rsidR="00DA3E5A" w:rsidRPr="009C562C" w:rsidRDefault="00DA3E5A" w:rsidP="00904637">
      <w:pPr>
        <w:tabs>
          <w:tab w:val="left" w:pos="9180"/>
        </w:tabs>
        <w:spacing w:after="0"/>
        <w:ind w:left="720"/>
        <w:rPr>
          <w:rFonts w:cs="Arial"/>
          <w:szCs w:val="22"/>
          <w:u w:val="single"/>
        </w:rPr>
      </w:pPr>
      <w:r w:rsidRPr="009C562C">
        <w:rPr>
          <w:rFonts w:cs="Arial"/>
          <w:szCs w:val="22"/>
          <w:u w:val="single"/>
        </w:rPr>
        <w:tab/>
      </w:r>
    </w:p>
    <w:p w:rsidR="006C3101" w:rsidRPr="00425A75" w:rsidRDefault="00904637" w:rsidP="00425A75">
      <w:pPr>
        <w:keepNext/>
        <w:keepLines/>
        <w:spacing w:after="0"/>
        <w:rPr>
          <w:rFonts w:cs="Arial"/>
          <w:b/>
          <w:szCs w:val="22"/>
        </w:rPr>
      </w:pPr>
      <w:r w:rsidRPr="00425A75">
        <w:rPr>
          <w:rFonts w:cs="Arial"/>
          <w:b/>
          <w:szCs w:val="22"/>
        </w:rPr>
        <w:lastRenderedPageBreak/>
        <w:t>8</w:t>
      </w:r>
      <w:r w:rsidR="006C3101" w:rsidRPr="00425A75">
        <w:rPr>
          <w:rFonts w:cs="Arial"/>
          <w:b/>
          <w:szCs w:val="22"/>
        </w:rPr>
        <w:t>.</w:t>
      </w:r>
      <w:r w:rsidR="006C3101" w:rsidRPr="00425A75">
        <w:rPr>
          <w:rFonts w:cs="Arial"/>
          <w:b/>
          <w:szCs w:val="22"/>
        </w:rPr>
        <w:tab/>
        <w:t>Proposed Conservator</w:t>
      </w:r>
    </w:p>
    <w:p w:rsidR="005C31E5" w:rsidRPr="00425A75" w:rsidRDefault="006C3101" w:rsidP="00425A75">
      <w:pPr>
        <w:keepNext/>
        <w:keepLines/>
        <w:tabs>
          <w:tab w:val="left" w:pos="4590"/>
          <w:tab w:val="left" w:pos="9180"/>
        </w:tabs>
        <w:spacing w:after="0"/>
        <w:ind w:left="720"/>
        <w:rPr>
          <w:szCs w:val="22"/>
        </w:rPr>
      </w:pPr>
      <w:r w:rsidRPr="009C562C">
        <w:rPr>
          <w:szCs w:val="22"/>
        </w:rPr>
        <w:t xml:space="preserve">I ask the court to appoint </w:t>
      </w:r>
      <w:r w:rsidRPr="009C562C">
        <w:rPr>
          <w:i/>
          <w:iCs/>
          <w:szCs w:val="22"/>
        </w:rPr>
        <w:t>(name/s):</w:t>
      </w:r>
      <w:r w:rsidRPr="009C562C">
        <w:rPr>
          <w:szCs w:val="22"/>
        </w:rPr>
        <w:t xml:space="preserve"> </w:t>
      </w:r>
      <w:r w:rsidRPr="009C562C">
        <w:rPr>
          <w:szCs w:val="22"/>
          <w:u w:val="single"/>
        </w:rPr>
        <w:tab/>
      </w:r>
      <w:r w:rsidR="00E576B3" w:rsidRPr="009C562C">
        <w:rPr>
          <w:szCs w:val="22"/>
          <w:u w:val="single"/>
        </w:rPr>
        <w:tab/>
      </w:r>
      <w:r w:rsidRPr="009C562C">
        <w:rPr>
          <w:szCs w:val="22"/>
        </w:rPr>
        <w:t xml:space="preserve"> </w:t>
      </w:r>
      <w:r w:rsidR="00E576B3" w:rsidRPr="00C21542">
        <w:rPr>
          <w:szCs w:val="22"/>
        </w:rPr>
        <w:br/>
      </w:r>
      <w:r w:rsidR="00E576B3" w:rsidRPr="00C21542">
        <w:rPr>
          <w:szCs w:val="22"/>
          <w:u w:val="single"/>
        </w:rPr>
        <w:tab/>
      </w:r>
      <w:r w:rsidR="00E576B3" w:rsidRPr="00425A75">
        <w:rPr>
          <w:szCs w:val="22"/>
        </w:rPr>
        <w:t xml:space="preserve"> </w:t>
      </w:r>
      <w:r w:rsidR="002B41E4" w:rsidRPr="00425A75">
        <w:rPr>
          <w:szCs w:val="22"/>
        </w:rPr>
        <w:t>as</w:t>
      </w:r>
      <w:r w:rsidR="00351A27" w:rsidRPr="00425A75">
        <w:rPr>
          <w:szCs w:val="22"/>
        </w:rPr>
        <w:t xml:space="preserve"> conservator </w:t>
      </w:r>
      <w:r w:rsidRPr="00425A75">
        <w:rPr>
          <w:szCs w:val="22"/>
        </w:rPr>
        <w:t xml:space="preserve">of the </w:t>
      </w:r>
      <w:r w:rsidR="00B67B6E" w:rsidRPr="00425A75">
        <w:rPr>
          <w:szCs w:val="22"/>
        </w:rPr>
        <w:t>Minor</w:t>
      </w:r>
      <w:r w:rsidR="00DA3E5A" w:rsidRPr="00425A75">
        <w:rPr>
          <w:szCs w:val="22"/>
        </w:rPr>
        <w:t xml:space="preserve"> because</w:t>
      </w:r>
      <w:r w:rsidR="005C31E5" w:rsidRPr="00425A75">
        <w:rPr>
          <w:szCs w:val="22"/>
        </w:rPr>
        <w:t xml:space="preserve"> they are</w:t>
      </w:r>
      <w:r w:rsidR="00DA3E5A" w:rsidRPr="00425A75">
        <w:rPr>
          <w:szCs w:val="22"/>
        </w:rPr>
        <w:t>:</w:t>
      </w:r>
    </w:p>
    <w:p w:rsidR="005C31E5" w:rsidRPr="00425A75" w:rsidRDefault="005C31E5" w:rsidP="00904637">
      <w:pPr>
        <w:tabs>
          <w:tab w:val="left" w:pos="9180"/>
        </w:tabs>
        <w:spacing w:after="0"/>
        <w:ind w:left="900"/>
        <w:rPr>
          <w:szCs w:val="22"/>
        </w:rPr>
      </w:pPr>
      <w:r w:rsidRPr="00425A75">
        <w:rPr>
          <w:szCs w:val="22"/>
        </w:rPr>
        <w:t>[  ] named in an estate planning document</w:t>
      </w:r>
      <w:r w:rsidR="00E576B3" w:rsidRPr="00425A75">
        <w:rPr>
          <w:szCs w:val="22"/>
        </w:rPr>
        <w:t>.</w:t>
      </w:r>
    </w:p>
    <w:p w:rsidR="005C31E5" w:rsidRPr="00425A75" w:rsidRDefault="005C31E5" w:rsidP="00904637">
      <w:pPr>
        <w:tabs>
          <w:tab w:val="left" w:pos="9180"/>
        </w:tabs>
        <w:spacing w:after="0"/>
        <w:ind w:left="900"/>
        <w:rPr>
          <w:szCs w:val="22"/>
        </w:rPr>
      </w:pPr>
      <w:r w:rsidRPr="00425A75">
        <w:rPr>
          <w:szCs w:val="22"/>
        </w:rPr>
        <w:t xml:space="preserve">[  ] the </w:t>
      </w:r>
      <w:r w:rsidR="00425A75">
        <w:rPr>
          <w:szCs w:val="22"/>
        </w:rPr>
        <w:t>Minor</w:t>
      </w:r>
      <w:r w:rsidRPr="00425A75">
        <w:rPr>
          <w:szCs w:val="22"/>
        </w:rPr>
        <w:t>’s parent/custodian</w:t>
      </w:r>
      <w:r w:rsidR="00E576B3" w:rsidRPr="00425A75">
        <w:rPr>
          <w:szCs w:val="22"/>
        </w:rPr>
        <w:t>.</w:t>
      </w:r>
    </w:p>
    <w:p w:rsidR="00DA3E5A" w:rsidRPr="009C562C" w:rsidRDefault="005C31E5" w:rsidP="00904637">
      <w:pPr>
        <w:tabs>
          <w:tab w:val="left" w:pos="9180"/>
        </w:tabs>
        <w:spacing w:after="0"/>
        <w:ind w:left="900"/>
        <w:rPr>
          <w:rFonts w:cs="Arial"/>
          <w:szCs w:val="22"/>
          <w:u w:val="single"/>
        </w:rPr>
      </w:pPr>
      <w:r w:rsidRPr="00425A75">
        <w:rPr>
          <w:szCs w:val="22"/>
        </w:rPr>
        <w:t xml:space="preserve">[  ] other: </w:t>
      </w:r>
      <w:r w:rsidR="00DA3E5A" w:rsidRPr="00425A75">
        <w:rPr>
          <w:rFonts w:cs="Arial"/>
          <w:szCs w:val="22"/>
        </w:rPr>
        <w:t xml:space="preserve"> </w:t>
      </w:r>
      <w:r w:rsidR="00DA3E5A" w:rsidRPr="009C562C">
        <w:rPr>
          <w:rFonts w:cs="Arial"/>
          <w:szCs w:val="22"/>
          <w:u w:val="single"/>
        </w:rPr>
        <w:tab/>
      </w:r>
    </w:p>
    <w:p w:rsidR="00DA3E5A" w:rsidRPr="009C562C" w:rsidRDefault="00DA3E5A" w:rsidP="00904637">
      <w:pPr>
        <w:tabs>
          <w:tab w:val="left" w:pos="9180"/>
        </w:tabs>
        <w:spacing w:after="0"/>
        <w:ind w:left="720"/>
        <w:rPr>
          <w:rFonts w:cs="Arial"/>
          <w:szCs w:val="22"/>
          <w:u w:val="single"/>
        </w:rPr>
      </w:pPr>
      <w:r w:rsidRPr="009C562C">
        <w:rPr>
          <w:rFonts w:cs="Arial"/>
          <w:szCs w:val="22"/>
          <w:u w:val="single"/>
        </w:rPr>
        <w:tab/>
      </w:r>
    </w:p>
    <w:p w:rsidR="006C3101" w:rsidRPr="00425A75" w:rsidRDefault="00940BD5" w:rsidP="00E576B3">
      <w:pPr>
        <w:pStyle w:val="WABody4AboveIndented"/>
        <w:tabs>
          <w:tab w:val="clear" w:pos="1260"/>
          <w:tab w:val="clear" w:pos="5400"/>
          <w:tab w:val="left" w:pos="4500"/>
          <w:tab w:val="left" w:pos="9180"/>
        </w:tabs>
        <w:spacing w:before="120" w:after="0"/>
      </w:pPr>
      <w:r w:rsidRPr="00425A75">
        <w:t>Proposed</w:t>
      </w:r>
      <w:r w:rsidR="00351A27" w:rsidRPr="00425A75">
        <w:t xml:space="preserve"> </w:t>
      </w:r>
      <w:r w:rsidR="00313AEB" w:rsidRPr="00425A75">
        <w:t>conservator/s’</w:t>
      </w:r>
      <w:r w:rsidRPr="00425A75">
        <w:t xml:space="preserve"> </w:t>
      </w:r>
      <w:r w:rsidR="006C3101" w:rsidRPr="00425A75">
        <w:t xml:space="preserve">address: </w:t>
      </w:r>
      <w:r w:rsidR="002B41E4" w:rsidRPr="00425A75">
        <w:tab/>
      </w:r>
      <w:r w:rsidR="006C3101" w:rsidRPr="00425A75">
        <w:rPr>
          <w:u w:val="single"/>
        </w:rPr>
        <w:tab/>
      </w:r>
    </w:p>
    <w:p w:rsidR="006C3101" w:rsidRPr="00425A75" w:rsidRDefault="006C3101" w:rsidP="00E576B3">
      <w:pPr>
        <w:pStyle w:val="WABody4AboveIndented"/>
        <w:tabs>
          <w:tab w:val="clear" w:pos="1260"/>
          <w:tab w:val="clear" w:pos="5400"/>
          <w:tab w:val="left" w:pos="4500"/>
          <w:tab w:val="left" w:pos="9180"/>
        </w:tabs>
        <w:spacing w:before="120" w:after="0"/>
        <w:ind w:left="4500" w:firstLine="0"/>
        <w:rPr>
          <w:u w:val="single"/>
        </w:rPr>
      </w:pPr>
      <w:r w:rsidRPr="00425A75">
        <w:rPr>
          <w:u w:val="single"/>
        </w:rPr>
        <w:tab/>
      </w:r>
    </w:p>
    <w:p w:rsidR="00DA3E5A" w:rsidRPr="00425A75" w:rsidRDefault="00DA3E5A" w:rsidP="00E576B3">
      <w:pPr>
        <w:pStyle w:val="WABody4AboveIndented"/>
        <w:tabs>
          <w:tab w:val="clear" w:pos="1260"/>
          <w:tab w:val="clear" w:pos="5400"/>
          <w:tab w:val="left" w:pos="4500"/>
          <w:tab w:val="left" w:pos="9180"/>
        </w:tabs>
        <w:spacing w:before="120" w:after="0"/>
        <w:ind w:left="2520"/>
      </w:pPr>
      <w:r w:rsidRPr="00425A75">
        <w:t xml:space="preserve">Phone Number: </w:t>
      </w:r>
      <w:r w:rsidRPr="00425A75">
        <w:tab/>
      </w:r>
      <w:r w:rsidRPr="00425A75">
        <w:rPr>
          <w:u w:val="single"/>
        </w:rPr>
        <w:tab/>
      </w:r>
    </w:p>
    <w:p w:rsidR="00DA3E5A" w:rsidRPr="00425A75" w:rsidRDefault="00DA3E5A" w:rsidP="00E576B3">
      <w:pPr>
        <w:pStyle w:val="WABody4AboveIndented"/>
        <w:tabs>
          <w:tab w:val="clear" w:pos="1260"/>
          <w:tab w:val="clear" w:pos="5400"/>
          <w:tab w:val="left" w:pos="4500"/>
          <w:tab w:val="left" w:pos="9180"/>
        </w:tabs>
        <w:spacing w:before="120" w:after="0"/>
        <w:ind w:left="2520"/>
        <w:rPr>
          <w:u w:val="single"/>
        </w:rPr>
      </w:pPr>
      <w:r w:rsidRPr="00425A75">
        <w:t xml:space="preserve">Email: </w:t>
      </w:r>
      <w:r w:rsidRPr="00425A75">
        <w:tab/>
      </w:r>
      <w:r w:rsidRPr="00425A75">
        <w:rPr>
          <w:u w:val="single"/>
        </w:rPr>
        <w:tab/>
      </w:r>
    </w:p>
    <w:p w:rsidR="00CF0E7A" w:rsidRPr="00425A75" w:rsidRDefault="00940BD5" w:rsidP="00904637">
      <w:pPr>
        <w:pStyle w:val="WABody4AboveIndented"/>
        <w:tabs>
          <w:tab w:val="clear" w:pos="1260"/>
          <w:tab w:val="clear" w:pos="5400"/>
          <w:tab w:val="left" w:pos="9360"/>
        </w:tabs>
        <w:spacing w:before="120" w:after="0"/>
        <w:rPr>
          <w:i/>
        </w:rPr>
      </w:pPr>
      <w:r w:rsidRPr="00425A75">
        <w:t xml:space="preserve">[  ] The proposed conservator is a lay person requiring </w:t>
      </w:r>
      <w:r w:rsidR="00CF0E7A" w:rsidRPr="00425A75">
        <w:rPr>
          <w:i/>
        </w:rPr>
        <w:t>Lay Guardian Training.</w:t>
      </w:r>
    </w:p>
    <w:p w:rsidR="00992A13" w:rsidRPr="009C562C" w:rsidRDefault="00904637" w:rsidP="00BA4A48">
      <w:pPr>
        <w:spacing w:after="0"/>
        <w:rPr>
          <w:rFonts w:cs="Arial"/>
          <w:b/>
          <w:color w:val="000000"/>
          <w:szCs w:val="22"/>
        </w:rPr>
      </w:pPr>
      <w:r w:rsidRPr="00425A75">
        <w:rPr>
          <w:rFonts w:cs="Arial"/>
          <w:b/>
          <w:szCs w:val="22"/>
        </w:rPr>
        <w:t>9</w:t>
      </w:r>
      <w:r w:rsidR="00940BD5" w:rsidRPr="00425A75">
        <w:rPr>
          <w:rFonts w:cs="Arial"/>
          <w:b/>
          <w:szCs w:val="22"/>
        </w:rPr>
        <w:t>.</w:t>
      </w:r>
      <w:r w:rsidR="00940BD5" w:rsidRPr="00425A75">
        <w:rPr>
          <w:rFonts w:cs="Arial"/>
          <w:b/>
          <w:szCs w:val="22"/>
        </w:rPr>
        <w:tab/>
      </w:r>
      <w:r w:rsidR="00B67B6E" w:rsidRPr="00425A75">
        <w:rPr>
          <w:rFonts w:cs="Arial"/>
          <w:b/>
          <w:szCs w:val="22"/>
        </w:rPr>
        <w:t>Minor</w:t>
      </w:r>
      <w:r w:rsidR="00940BD5" w:rsidRPr="00425A75">
        <w:rPr>
          <w:rFonts w:cs="Arial"/>
          <w:b/>
          <w:szCs w:val="22"/>
        </w:rPr>
        <w:t xml:space="preserve">’s </w:t>
      </w:r>
      <w:r w:rsidR="00992A13" w:rsidRPr="00425A75">
        <w:rPr>
          <w:rFonts w:cs="Arial"/>
          <w:b/>
          <w:szCs w:val="22"/>
        </w:rPr>
        <w:t>Financial Information</w:t>
      </w:r>
    </w:p>
    <w:p w:rsidR="00992A13" w:rsidRPr="00C21542" w:rsidRDefault="00992A13" w:rsidP="00BA4A48">
      <w:pPr>
        <w:spacing w:after="0"/>
        <w:ind w:left="720"/>
        <w:rPr>
          <w:rFonts w:cs="Arial"/>
          <w:b/>
          <w:szCs w:val="22"/>
        </w:rPr>
      </w:pPr>
      <w:r w:rsidRPr="009C562C">
        <w:rPr>
          <w:rFonts w:cs="Arial"/>
          <w:szCs w:val="22"/>
        </w:rPr>
        <w:t xml:space="preserve">The approximate value and the description of the property owned by the </w:t>
      </w:r>
      <w:r w:rsidR="00425A75">
        <w:rPr>
          <w:rFonts w:cs="Arial"/>
          <w:szCs w:val="22"/>
        </w:rPr>
        <w:t>Minor</w:t>
      </w:r>
      <w:r w:rsidRPr="009C562C">
        <w:rPr>
          <w:rFonts w:cs="Arial"/>
          <w:szCs w:val="22"/>
        </w:rPr>
        <w:t xml:space="preserve"> </w:t>
      </w:r>
      <w:r w:rsidR="00A35AAD" w:rsidRPr="009C562C">
        <w:rPr>
          <w:rFonts w:cs="Arial"/>
          <w:szCs w:val="22"/>
        </w:rPr>
        <w:t>is</w:t>
      </w:r>
      <w:r w:rsidRPr="009C562C">
        <w:rPr>
          <w:rFonts w:cs="Arial"/>
          <w:szCs w:val="22"/>
        </w:rPr>
        <w:t xml:space="preserve">:   </w:t>
      </w:r>
    </w:p>
    <w:p w:rsidR="00992A13" w:rsidRPr="00425A75" w:rsidRDefault="00992A13" w:rsidP="00BA4A48">
      <w:pPr>
        <w:tabs>
          <w:tab w:val="left" w:pos="9180"/>
        </w:tabs>
        <w:spacing w:after="0"/>
        <w:ind w:left="720"/>
        <w:rPr>
          <w:rFonts w:cs="Arial"/>
          <w:szCs w:val="22"/>
          <w:u w:val="single"/>
        </w:rPr>
      </w:pPr>
      <w:r w:rsidRPr="00425A75">
        <w:rPr>
          <w:rFonts w:cs="Arial"/>
          <w:szCs w:val="22"/>
          <w:u w:val="single"/>
        </w:rPr>
        <w:tab/>
      </w:r>
    </w:p>
    <w:p w:rsidR="00D856A4" w:rsidRPr="00425A75" w:rsidRDefault="00992A13" w:rsidP="00BA4A48">
      <w:pPr>
        <w:tabs>
          <w:tab w:val="left" w:pos="9180"/>
        </w:tabs>
        <w:spacing w:after="0"/>
        <w:ind w:left="720"/>
        <w:rPr>
          <w:rFonts w:cs="Arial"/>
          <w:szCs w:val="22"/>
          <w:u w:val="single"/>
        </w:rPr>
      </w:pPr>
      <w:r w:rsidRPr="00425A75">
        <w:rPr>
          <w:rFonts w:cs="Arial"/>
          <w:szCs w:val="22"/>
          <w:u w:val="single"/>
        </w:rPr>
        <w:tab/>
      </w:r>
    </w:p>
    <w:p w:rsidR="00D856A4" w:rsidRPr="00425A75" w:rsidRDefault="00D856A4" w:rsidP="00BA4A48">
      <w:pPr>
        <w:tabs>
          <w:tab w:val="left" w:pos="9180"/>
        </w:tabs>
        <w:spacing w:after="0"/>
        <w:ind w:left="720"/>
        <w:rPr>
          <w:rFonts w:cs="Arial"/>
          <w:szCs w:val="22"/>
          <w:u w:val="single"/>
        </w:rPr>
      </w:pPr>
      <w:r w:rsidRPr="00425A75">
        <w:rPr>
          <w:rFonts w:cs="Arial"/>
          <w:szCs w:val="22"/>
          <w:u w:val="single"/>
        </w:rPr>
        <w:tab/>
      </w:r>
    </w:p>
    <w:p w:rsidR="00992A13" w:rsidRPr="00425A75" w:rsidRDefault="00992A13" w:rsidP="00E576B3">
      <w:pPr>
        <w:tabs>
          <w:tab w:val="left" w:pos="6660"/>
          <w:tab w:val="left" w:pos="9180"/>
        </w:tabs>
        <w:spacing w:after="0"/>
        <w:ind w:left="1440"/>
        <w:rPr>
          <w:rFonts w:cs="Arial"/>
          <w:szCs w:val="22"/>
        </w:rPr>
      </w:pPr>
      <w:r w:rsidRPr="00425A75">
        <w:rPr>
          <w:rFonts w:cs="Arial"/>
          <w:b/>
          <w:szCs w:val="22"/>
        </w:rPr>
        <w:t>The total approximate value of assets is</w:t>
      </w:r>
      <w:r w:rsidRPr="00425A75">
        <w:rPr>
          <w:rFonts w:cs="Arial"/>
          <w:szCs w:val="22"/>
        </w:rPr>
        <w:t xml:space="preserve">: </w:t>
      </w:r>
      <w:r w:rsidR="00E576B3" w:rsidRPr="00425A75">
        <w:rPr>
          <w:rFonts w:cs="Arial"/>
          <w:szCs w:val="22"/>
        </w:rPr>
        <w:tab/>
      </w:r>
      <w:r w:rsidR="00AE7C38" w:rsidRPr="00425A75">
        <w:rPr>
          <w:rFonts w:cs="Arial"/>
          <w:szCs w:val="22"/>
        </w:rPr>
        <w:t>$</w:t>
      </w:r>
      <w:r w:rsidR="00AE7C38" w:rsidRPr="00425A75">
        <w:rPr>
          <w:rFonts w:cs="Arial"/>
          <w:szCs w:val="22"/>
          <w:u w:val="single"/>
        </w:rPr>
        <w:tab/>
      </w:r>
    </w:p>
    <w:p w:rsidR="00992A13" w:rsidRPr="00425A75" w:rsidRDefault="00992A13" w:rsidP="00904637">
      <w:pPr>
        <w:spacing w:after="0"/>
        <w:ind w:left="720"/>
        <w:rPr>
          <w:rFonts w:cs="Arial"/>
          <w:szCs w:val="22"/>
        </w:rPr>
      </w:pPr>
      <w:r w:rsidRPr="00425A75">
        <w:rPr>
          <w:rFonts w:cs="Arial"/>
          <w:szCs w:val="22"/>
        </w:rPr>
        <w:t xml:space="preserve">The </w:t>
      </w:r>
      <w:r w:rsidR="00425A75">
        <w:rPr>
          <w:rFonts w:cs="Arial"/>
          <w:szCs w:val="22"/>
        </w:rPr>
        <w:t>Minor</w:t>
      </w:r>
      <w:r w:rsidRPr="00425A75">
        <w:rPr>
          <w:rFonts w:cs="Arial"/>
          <w:szCs w:val="22"/>
        </w:rPr>
        <w:t xml:space="preserve"> receives compensation, insurance, and allowances as follows:  </w:t>
      </w:r>
    </w:p>
    <w:p w:rsidR="00992A13" w:rsidRPr="00425A75" w:rsidRDefault="00992A13" w:rsidP="00904637">
      <w:pPr>
        <w:spacing w:after="0"/>
        <w:ind w:left="720"/>
        <w:rPr>
          <w:rFonts w:cs="Arial"/>
          <w:szCs w:val="22"/>
        </w:rPr>
      </w:pPr>
      <w:r w:rsidRPr="00425A75">
        <w:rPr>
          <w:rFonts w:cs="Arial"/>
          <w:b/>
          <w:szCs w:val="22"/>
        </w:rPr>
        <w:t>Income</w:t>
      </w:r>
      <w:r w:rsidRPr="00425A75">
        <w:rPr>
          <w:rFonts w:cs="Arial"/>
          <w:szCs w:val="22"/>
        </w:rPr>
        <w:t>:</w:t>
      </w:r>
    </w:p>
    <w:p w:rsidR="00992A13" w:rsidRPr="00425A75" w:rsidRDefault="00992A13" w:rsidP="00904637">
      <w:pPr>
        <w:numPr>
          <w:ilvl w:val="0"/>
          <w:numId w:val="30"/>
        </w:numPr>
        <w:tabs>
          <w:tab w:val="left" w:pos="5760"/>
          <w:tab w:val="left" w:pos="8280"/>
        </w:tabs>
        <w:spacing w:after="0"/>
        <w:rPr>
          <w:rFonts w:cs="Arial"/>
          <w:szCs w:val="22"/>
        </w:rPr>
      </w:pPr>
      <w:r w:rsidRPr="00425A75">
        <w:rPr>
          <w:rFonts w:cs="Arial"/>
          <w:szCs w:val="22"/>
        </w:rPr>
        <w:t xml:space="preserve">Social Security </w:t>
      </w:r>
      <w:r w:rsidR="00E576B3" w:rsidRPr="00425A75">
        <w:rPr>
          <w:rFonts w:cs="Arial"/>
          <w:szCs w:val="22"/>
        </w:rPr>
        <w:t>b</w:t>
      </w:r>
      <w:r w:rsidRPr="00425A75">
        <w:rPr>
          <w:rFonts w:cs="Arial"/>
          <w:szCs w:val="22"/>
        </w:rPr>
        <w:t>enefits:</w:t>
      </w:r>
      <w:r w:rsidR="00AE7C38" w:rsidRPr="00425A75">
        <w:rPr>
          <w:rFonts w:cs="Arial"/>
          <w:szCs w:val="22"/>
        </w:rPr>
        <w:t xml:space="preserve"> </w:t>
      </w:r>
      <w:r w:rsidR="00AE7C38" w:rsidRPr="00425A75">
        <w:rPr>
          <w:rFonts w:cs="Arial"/>
          <w:szCs w:val="22"/>
        </w:rPr>
        <w:tab/>
      </w:r>
      <w:r w:rsidR="00D856A4" w:rsidRPr="00425A75">
        <w:rPr>
          <w:rFonts w:cs="Arial"/>
          <w:szCs w:val="22"/>
        </w:rPr>
        <w:t xml:space="preserve"> </w:t>
      </w:r>
      <w:r w:rsidR="00AE7C38" w:rsidRPr="00425A75">
        <w:rPr>
          <w:rFonts w:cs="Arial"/>
          <w:szCs w:val="22"/>
        </w:rPr>
        <w:t>$</w:t>
      </w:r>
      <w:r w:rsidR="00AE7C38" w:rsidRPr="00425A75">
        <w:rPr>
          <w:rFonts w:cs="Arial"/>
          <w:szCs w:val="22"/>
          <w:u w:val="single"/>
        </w:rPr>
        <w:tab/>
      </w:r>
      <w:r w:rsidR="00E576B3" w:rsidRPr="00425A75">
        <w:rPr>
          <w:rFonts w:cs="Arial"/>
          <w:szCs w:val="22"/>
        </w:rPr>
        <w:t xml:space="preserve"> </w:t>
      </w:r>
      <w:r w:rsidRPr="00425A75">
        <w:rPr>
          <w:rFonts w:cs="Arial"/>
          <w:szCs w:val="22"/>
        </w:rPr>
        <w:t>per month</w:t>
      </w:r>
    </w:p>
    <w:p w:rsidR="00AE7C38" w:rsidRPr="00425A75" w:rsidRDefault="00992A13" w:rsidP="00904637">
      <w:pPr>
        <w:numPr>
          <w:ilvl w:val="0"/>
          <w:numId w:val="30"/>
        </w:numPr>
        <w:tabs>
          <w:tab w:val="left" w:pos="5760"/>
          <w:tab w:val="left" w:pos="8280"/>
        </w:tabs>
        <w:spacing w:after="0"/>
        <w:rPr>
          <w:rFonts w:cs="Arial"/>
          <w:szCs w:val="22"/>
        </w:rPr>
      </w:pPr>
      <w:r w:rsidRPr="00425A75">
        <w:rPr>
          <w:rFonts w:cs="Arial"/>
          <w:szCs w:val="22"/>
        </w:rPr>
        <w:t>Veteran</w:t>
      </w:r>
      <w:r w:rsidR="00E576B3" w:rsidRPr="00425A75">
        <w:rPr>
          <w:rFonts w:cs="Arial"/>
          <w:szCs w:val="22"/>
        </w:rPr>
        <w:t>’</w:t>
      </w:r>
      <w:r w:rsidRPr="00425A75">
        <w:rPr>
          <w:rFonts w:cs="Arial"/>
          <w:szCs w:val="22"/>
        </w:rPr>
        <w:t xml:space="preserve">s </w:t>
      </w:r>
      <w:r w:rsidR="00E576B3" w:rsidRPr="00425A75">
        <w:rPr>
          <w:rFonts w:cs="Arial"/>
          <w:szCs w:val="22"/>
        </w:rPr>
        <w:t>b</w:t>
      </w:r>
      <w:r w:rsidRPr="00425A75">
        <w:rPr>
          <w:rFonts w:cs="Arial"/>
          <w:szCs w:val="22"/>
        </w:rPr>
        <w:t>enefits:</w:t>
      </w:r>
      <w:r w:rsidR="00AE7C38" w:rsidRPr="00425A75">
        <w:rPr>
          <w:rFonts w:cs="Arial"/>
          <w:szCs w:val="22"/>
        </w:rPr>
        <w:t xml:space="preserve"> </w:t>
      </w:r>
      <w:r w:rsidR="00AE7C38" w:rsidRPr="00425A75">
        <w:rPr>
          <w:rFonts w:cs="Arial"/>
          <w:szCs w:val="22"/>
        </w:rPr>
        <w:tab/>
      </w:r>
      <w:r w:rsidR="00D856A4" w:rsidRPr="00425A75">
        <w:rPr>
          <w:rFonts w:cs="Arial"/>
          <w:szCs w:val="22"/>
        </w:rPr>
        <w:t xml:space="preserve"> </w:t>
      </w:r>
      <w:r w:rsidR="00AE7C38" w:rsidRPr="00425A75">
        <w:rPr>
          <w:rFonts w:cs="Arial"/>
          <w:szCs w:val="22"/>
        </w:rPr>
        <w:t>$</w:t>
      </w:r>
      <w:r w:rsidR="00AE7C38" w:rsidRPr="00425A75">
        <w:rPr>
          <w:rFonts w:cs="Arial"/>
          <w:szCs w:val="22"/>
          <w:u w:val="single"/>
        </w:rPr>
        <w:tab/>
      </w:r>
      <w:r w:rsidR="00E576B3" w:rsidRPr="00425A75">
        <w:rPr>
          <w:rFonts w:cs="Arial"/>
          <w:szCs w:val="22"/>
        </w:rPr>
        <w:t xml:space="preserve"> </w:t>
      </w:r>
      <w:r w:rsidR="00AE7C38" w:rsidRPr="00425A75">
        <w:rPr>
          <w:rFonts w:cs="Arial"/>
          <w:szCs w:val="22"/>
        </w:rPr>
        <w:t>per month</w:t>
      </w:r>
    </w:p>
    <w:p w:rsidR="00AE7C38" w:rsidRPr="00425A75" w:rsidRDefault="00A35AAD" w:rsidP="00904637">
      <w:pPr>
        <w:numPr>
          <w:ilvl w:val="0"/>
          <w:numId w:val="30"/>
        </w:numPr>
        <w:tabs>
          <w:tab w:val="left" w:pos="4500"/>
          <w:tab w:val="left" w:pos="5850"/>
          <w:tab w:val="left" w:pos="8280"/>
        </w:tabs>
        <w:spacing w:after="0"/>
        <w:rPr>
          <w:rFonts w:cs="Arial"/>
          <w:szCs w:val="22"/>
        </w:rPr>
      </w:pPr>
      <w:r w:rsidRPr="00425A75">
        <w:rPr>
          <w:rFonts w:cs="Arial"/>
          <w:szCs w:val="22"/>
          <w:u w:val="single"/>
        </w:rPr>
        <w:t xml:space="preserve"> </w:t>
      </w:r>
      <w:r w:rsidRPr="00425A75">
        <w:rPr>
          <w:rFonts w:cs="Arial"/>
          <w:szCs w:val="22"/>
          <w:u w:val="single"/>
        </w:rPr>
        <w:tab/>
      </w:r>
      <w:r w:rsidRPr="00425A75">
        <w:rPr>
          <w:rFonts w:cs="Arial"/>
          <w:szCs w:val="22"/>
        </w:rPr>
        <w:t>:</w:t>
      </w:r>
      <w:r w:rsidR="00AE7C38" w:rsidRPr="00425A75">
        <w:rPr>
          <w:rFonts w:cs="Arial"/>
          <w:szCs w:val="22"/>
        </w:rPr>
        <w:tab/>
        <w:t>$</w:t>
      </w:r>
      <w:r w:rsidR="00AE7C38" w:rsidRPr="00425A75">
        <w:rPr>
          <w:rFonts w:cs="Arial"/>
          <w:szCs w:val="22"/>
          <w:u w:val="single"/>
        </w:rPr>
        <w:tab/>
      </w:r>
      <w:r w:rsidR="00E576B3" w:rsidRPr="00425A75">
        <w:rPr>
          <w:rFonts w:cs="Arial"/>
          <w:szCs w:val="22"/>
        </w:rPr>
        <w:t xml:space="preserve"> </w:t>
      </w:r>
      <w:r w:rsidR="00AE7C38" w:rsidRPr="00425A75">
        <w:rPr>
          <w:rFonts w:cs="Arial"/>
          <w:szCs w:val="22"/>
        </w:rPr>
        <w:t>per month</w:t>
      </w:r>
    </w:p>
    <w:p w:rsidR="00AE7C38" w:rsidRPr="00425A75" w:rsidRDefault="00AE7C38" w:rsidP="00904637">
      <w:pPr>
        <w:numPr>
          <w:ilvl w:val="0"/>
          <w:numId w:val="30"/>
        </w:numPr>
        <w:tabs>
          <w:tab w:val="left" w:pos="4500"/>
          <w:tab w:val="left" w:pos="5850"/>
          <w:tab w:val="left" w:pos="8280"/>
        </w:tabs>
        <w:spacing w:after="0"/>
        <w:rPr>
          <w:rFonts w:cs="Arial"/>
          <w:szCs w:val="22"/>
        </w:rPr>
      </w:pPr>
      <w:r w:rsidRPr="00425A75">
        <w:rPr>
          <w:rFonts w:cs="Arial"/>
          <w:szCs w:val="22"/>
          <w:u w:val="single"/>
        </w:rPr>
        <w:t xml:space="preserve"> </w:t>
      </w:r>
      <w:r w:rsidRPr="00425A75">
        <w:rPr>
          <w:rFonts w:cs="Arial"/>
          <w:szCs w:val="22"/>
          <w:u w:val="single"/>
        </w:rPr>
        <w:tab/>
      </w:r>
      <w:r w:rsidR="00992A13" w:rsidRPr="00425A75">
        <w:rPr>
          <w:rFonts w:cs="Arial"/>
          <w:szCs w:val="22"/>
        </w:rPr>
        <w:t>:</w:t>
      </w:r>
      <w:r w:rsidRPr="00425A75">
        <w:rPr>
          <w:rFonts w:cs="Arial"/>
          <w:szCs w:val="22"/>
        </w:rPr>
        <w:tab/>
        <w:t>$</w:t>
      </w:r>
      <w:r w:rsidRPr="00425A75">
        <w:rPr>
          <w:rFonts w:cs="Arial"/>
          <w:szCs w:val="22"/>
          <w:u w:val="single"/>
        </w:rPr>
        <w:tab/>
      </w:r>
      <w:r w:rsidR="00E576B3" w:rsidRPr="00425A75">
        <w:rPr>
          <w:rFonts w:cs="Arial"/>
          <w:szCs w:val="22"/>
        </w:rPr>
        <w:t xml:space="preserve"> </w:t>
      </w:r>
      <w:r w:rsidRPr="00425A75">
        <w:rPr>
          <w:rFonts w:cs="Arial"/>
          <w:szCs w:val="22"/>
        </w:rPr>
        <w:t>per month</w:t>
      </w:r>
    </w:p>
    <w:p w:rsidR="00AE7C38" w:rsidRPr="00425A75" w:rsidRDefault="00AE7C38" w:rsidP="00904637">
      <w:pPr>
        <w:numPr>
          <w:ilvl w:val="0"/>
          <w:numId w:val="30"/>
        </w:numPr>
        <w:tabs>
          <w:tab w:val="left" w:pos="4500"/>
          <w:tab w:val="left" w:pos="5850"/>
          <w:tab w:val="left" w:pos="8280"/>
        </w:tabs>
        <w:spacing w:after="0"/>
        <w:rPr>
          <w:rFonts w:cs="Arial"/>
          <w:szCs w:val="22"/>
        </w:rPr>
      </w:pPr>
      <w:r w:rsidRPr="00425A75">
        <w:rPr>
          <w:rFonts w:cs="Arial"/>
          <w:szCs w:val="22"/>
          <w:u w:val="single"/>
        </w:rPr>
        <w:tab/>
      </w:r>
      <w:r w:rsidRPr="00425A75">
        <w:rPr>
          <w:rFonts w:cs="Arial"/>
          <w:szCs w:val="22"/>
        </w:rPr>
        <w:t>:</w:t>
      </w:r>
      <w:r w:rsidRPr="00425A75">
        <w:rPr>
          <w:rFonts w:cs="Arial"/>
          <w:szCs w:val="22"/>
        </w:rPr>
        <w:tab/>
        <w:t>$</w:t>
      </w:r>
      <w:r w:rsidRPr="00425A75">
        <w:rPr>
          <w:rFonts w:cs="Arial"/>
          <w:szCs w:val="22"/>
          <w:u w:val="single"/>
        </w:rPr>
        <w:tab/>
      </w:r>
      <w:r w:rsidR="00E576B3" w:rsidRPr="00425A75">
        <w:rPr>
          <w:rFonts w:cs="Arial"/>
          <w:szCs w:val="22"/>
        </w:rPr>
        <w:t xml:space="preserve"> </w:t>
      </w:r>
      <w:r w:rsidRPr="00425A75">
        <w:rPr>
          <w:rFonts w:cs="Arial"/>
          <w:szCs w:val="22"/>
        </w:rPr>
        <w:t>per month</w:t>
      </w:r>
    </w:p>
    <w:p w:rsidR="00992A13" w:rsidRPr="009C562C" w:rsidRDefault="00992A13" w:rsidP="00904637">
      <w:pPr>
        <w:tabs>
          <w:tab w:val="left" w:pos="5760"/>
          <w:tab w:val="left" w:pos="8280"/>
        </w:tabs>
        <w:spacing w:after="0"/>
        <w:ind w:left="1440"/>
        <w:rPr>
          <w:rFonts w:cs="Arial"/>
          <w:szCs w:val="22"/>
        </w:rPr>
      </w:pPr>
      <w:r w:rsidRPr="00425A75">
        <w:rPr>
          <w:rFonts w:cs="Arial"/>
          <w:b/>
          <w:szCs w:val="22"/>
        </w:rPr>
        <w:t>The total approximate income is:</w:t>
      </w:r>
      <w:r w:rsidR="00AE7C38" w:rsidRPr="009C562C">
        <w:rPr>
          <w:rFonts w:cs="Arial"/>
          <w:szCs w:val="22"/>
        </w:rPr>
        <w:tab/>
      </w:r>
      <w:r w:rsidR="00D856A4" w:rsidRPr="009C562C">
        <w:rPr>
          <w:rFonts w:cs="Arial"/>
          <w:szCs w:val="22"/>
        </w:rPr>
        <w:t xml:space="preserve"> </w:t>
      </w:r>
      <w:r w:rsidR="00AE7C38" w:rsidRPr="009C562C">
        <w:rPr>
          <w:rFonts w:cs="Arial"/>
          <w:szCs w:val="22"/>
        </w:rPr>
        <w:t>$</w:t>
      </w:r>
      <w:r w:rsidR="00AE7C38" w:rsidRPr="009C562C">
        <w:rPr>
          <w:rFonts w:cs="Arial"/>
          <w:szCs w:val="22"/>
          <w:u w:val="single"/>
        </w:rPr>
        <w:tab/>
      </w:r>
      <w:r w:rsidR="00E576B3" w:rsidRPr="009C562C">
        <w:rPr>
          <w:rFonts w:cs="Arial"/>
          <w:szCs w:val="22"/>
        </w:rPr>
        <w:t xml:space="preserve"> </w:t>
      </w:r>
      <w:r w:rsidR="00AE7C38" w:rsidRPr="009C562C">
        <w:rPr>
          <w:rFonts w:cs="Arial"/>
          <w:szCs w:val="22"/>
        </w:rPr>
        <w:t>per month</w:t>
      </w:r>
    </w:p>
    <w:p w:rsidR="00992A13" w:rsidRPr="009C562C" w:rsidRDefault="0098568E" w:rsidP="00904637">
      <w:pPr>
        <w:spacing w:after="0"/>
        <w:ind w:left="720" w:hanging="720"/>
        <w:rPr>
          <w:rFonts w:cs="Arial"/>
          <w:b/>
          <w:szCs w:val="22"/>
        </w:rPr>
      </w:pPr>
      <w:r w:rsidRPr="009C562C">
        <w:rPr>
          <w:rFonts w:cs="Arial"/>
          <w:b/>
          <w:szCs w:val="22"/>
        </w:rPr>
        <w:t>1</w:t>
      </w:r>
      <w:r w:rsidR="00904637" w:rsidRPr="009C562C">
        <w:rPr>
          <w:rFonts w:cs="Arial"/>
          <w:b/>
          <w:szCs w:val="22"/>
        </w:rPr>
        <w:t>0</w:t>
      </w:r>
      <w:r w:rsidR="00992A13" w:rsidRPr="009C562C">
        <w:rPr>
          <w:rFonts w:cs="Arial"/>
          <w:b/>
          <w:szCs w:val="22"/>
        </w:rPr>
        <w:t>.</w:t>
      </w:r>
      <w:r w:rsidR="00992A13" w:rsidRPr="009C562C">
        <w:rPr>
          <w:rFonts w:cs="Arial"/>
          <w:b/>
          <w:szCs w:val="22"/>
        </w:rPr>
        <w:tab/>
      </w:r>
      <w:r w:rsidR="00992A13" w:rsidRPr="00425A75">
        <w:rPr>
          <w:rFonts w:cs="Arial"/>
          <w:b/>
          <w:szCs w:val="22"/>
        </w:rPr>
        <w:t>Waiver of Filing Fee</w:t>
      </w:r>
    </w:p>
    <w:p w:rsidR="00992A13" w:rsidRPr="009C562C" w:rsidRDefault="00D84AAE" w:rsidP="00904637">
      <w:pPr>
        <w:spacing w:after="0"/>
        <w:ind w:left="1080" w:hanging="360"/>
        <w:rPr>
          <w:rFonts w:cs="Arial"/>
          <w:szCs w:val="22"/>
        </w:rPr>
      </w:pPr>
      <w:r w:rsidRPr="009C562C">
        <w:rPr>
          <w:rFonts w:cs="Arial"/>
          <w:szCs w:val="22"/>
        </w:rPr>
        <w:t>[  ]</w:t>
      </w:r>
      <w:r w:rsidR="00992A13" w:rsidRPr="009C562C">
        <w:rPr>
          <w:rFonts w:cs="Arial"/>
          <w:szCs w:val="22"/>
        </w:rPr>
        <w:t xml:space="preserve"> </w:t>
      </w:r>
      <w:r w:rsidR="00992A13" w:rsidRPr="009C562C">
        <w:rPr>
          <w:rFonts w:cs="Arial"/>
          <w:szCs w:val="22"/>
        </w:rPr>
        <w:tab/>
        <w:t xml:space="preserve">I do not ask the court to waive the filing fee. </w:t>
      </w:r>
    </w:p>
    <w:p w:rsidR="00992A13" w:rsidRPr="00425A75" w:rsidRDefault="00D84AAE" w:rsidP="00904637">
      <w:pPr>
        <w:spacing w:after="0"/>
        <w:ind w:left="1080" w:hanging="360"/>
        <w:rPr>
          <w:rFonts w:cs="Arial"/>
          <w:szCs w:val="22"/>
        </w:rPr>
      </w:pPr>
      <w:r w:rsidRPr="00425A75">
        <w:rPr>
          <w:rFonts w:cs="Arial"/>
          <w:szCs w:val="22"/>
        </w:rPr>
        <w:t>[  ]</w:t>
      </w:r>
      <w:r w:rsidR="00992A13" w:rsidRPr="00425A75">
        <w:rPr>
          <w:rFonts w:cs="Arial"/>
          <w:szCs w:val="22"/>
        </w:rPr>
        <w:tab/>
        <w:t>I ask the court to waive the filing fee because:</w:t>
      </w:r>
    </w:p>
    <w:p w:rsidR="00276801" w:rsidRPr="00425A75" w:rsidRDefault="00D84AAE" w:rsidP="00904637">
      <w:pPr>
        <w:spacing w:after="0"/>
        <w:ind w:left="1440" w:hanging="360"/>
        <w:rPr>
          <w:rFonts w:cs="Arial"/>
          <w:szCs w:val="22"/>
        </w:rPr>
      </w:pPr>
      <w:r w:rsidRPr="00425A75">
        <w:rPr>
          <w:rFonts w:cs="Arial"/>
          <w:szCs w:val="22"/>
        </w:rPr>
        <w:t>[  ]</w:t>
      </w:r>
      <w:r w:rsidR="00276801" w:rsidRPr="00425A75">
        <w:rPr>
          <w:rFonts w:cs="Arial"/>
          <w:szCs w:val="22"/>
        </w:rPr>
        <w:t xml:space="preserve"> The </w:t>
      </w:r>
      <w:r w:rsidR="00425A75">
        <w:rPr>
          <w:rFonts w:cs="Arial"/>
          <w:szCs w:val="22"/>
        </w:rPr>
        <w:t>Minor</w:t>
      </w:r>
      <w:r w:rsidR="00276801" w:rsidRPr="00425A75">
        <w:rPr>
          <w:rFonts w:cs="Arial"/>
          <w:szCs w:val="22"/>
        </w:rPr>
        <w:t xml:space="preserve"> has total assets </w:t>
      </w:r>
      <w:r w:rsidR="00441EDD" w:rsidRPr="00425A75">
        <w:rPr>
          <w:rFonts w:cs="Arial"/>
          <w:szCs w:val="22"/>
        </w:rPr>
        <w:t>that value</w:t>
      </w:r>
      <w:r w:rsidR="00276801" w:rsidRPr="00425A75">
        <w:rPr>
          <w:rFonts w:cs="Arial"/>
          <w:szCs w:val="22"/>
        </w:rPr>
        <w:t xml:space="preserve"> less than $3,000. </w:t>
      </w:r>
    </w:p>
    <w:p w:rsidR="00992A13" w:rsidRPr="00425A75" w:rsidRDefault="00D84AAE" w:rsidP="00425A75">
      <w:pPr>
        <w:keepNext/>
        <w:keepLines/>
        <w:spacing w:after="0"/>
        <w:ind w:left="1440" w:hanging="360"/>
        <w:rPr>
          <w:rFonts w:cs="Arial"/>
          <w:szCs w:val="22"/>
        </w:rPr>
      </w:pPr>
      <w:r w:rsidRPr="00425A75">
        <w:rPr>
          <w:rFonts w:cs="Arial"/>
          <w:szCs w:val="22"/>
        </w:rPr>
        <w:t>[  ]</w:t>
      </w:r>
      <w:r w:rsidR="00992A13" w:rsidRPr="00425A75">
        <w:rPr>
          <w:rFonts w:cs="Arial"/>
          <w:szCs w:val="22"/>
        </w:rPr>
        <w:t xml:space="preserve"> Payment of the filing fee would impose a hardship upon the </w:t>
      </w:r>
      <w:r w:rsidR="00425A75">
        <w:rPr>
          <w:rFonts w:cs="Arial"/>
          <w:szCs w:val="22"/>
        </w:rPr>
        <w:t>Minor</w:t>
      </w:r>
      <w:r w:rsidR="00992A13" w:rsidRPr="00425A75">
        <w:rPr>
          <w:rFonts w:cs="Arial"/>
          <w:szCs w:val="22"/>
        </w:rPr>
        <w:t xml:space="preserve"> because: </w:t>
      </w:r>
    </w:p>
    <w:p w:rsidR="00BA4A48" w:rsidRPr="00BA4A48" w:rsidRDefault="00BA4A48" w:rsidP="00425A75">
      <w:pPr>
        <w:keepNext/>
        <w:keepLines/>
        <w:tabs>
          <w:tab w:val="left" w:pos="9180"/>
        </w:tabs>
        <w:spacing w:after="0"/>
        <w:ind w:left="1080"/>
        <w:rPr>
          <w:rFonts w:cs="Arial"/>
          <w:szCs w:val="22"/>
          <w:u w:val="single"/>
        </w:rPr>
      </w:pPr>
      <w:r>
        <w:rPr>
          <w:rFonts w:cs="Arial"/>
          <w:szCs w:val="22"/>
          <w:u w:val="single"/>
        </w:rPr>
        <w:tab/>
      </w:r>
    </w:p>
    <w:p w:rsidR="00992A13" w:rsidRDefault="00904637" w:rsidP="00904637">
      <w:pPr>
        <w:spacing w:after="0"/>
        <w:rPr>
          <w:rFonts w:cs="Arial"/>
          <w:b/>
          <w:color w:val="000000"/>
          <w:szCs w:val="22"/>
        </w:rPr>
      </w:pPr>
      <w:r>
        <w:rPr>
          <w:rFonts w:cs="Arial"/>
          <w:b/>
          <w:szCs w:val="22"/>
        </w:rPr>
        <w:t>11</w:t>
      </w:r>
      <w:r w:rsidR="00992A13">
        <w:rPr>
          <w:rFonts w:cs="Arial"/>
          <w:b/>
          <w:szCs w:val="22"/>
        </w:rPr>
        <w:t>.</w:t>
      </w:r>
      <w:r w:rsidR="00992A13">
        <w:rPr>
          <w:rFonts w:cs="Arial"/>
          <w:b/>
          <w:szCs w:val="22"/>
        </w:rPr>
        <w:tab/>
      </w:r>
      <w:r w:rsidR="00992A13" w:rsidRPr="00904637">
        <w:rPr>
          <w:b/>
        </w:rPr>
        <w:t>Existing or Pending Guardianships</w:t>
      </w:r>
      <w:r w:rsidR="00E24610" w:rsidRPr="00904637">
        <w:rPr>
          <w:b/>
        </w:rPr>
        <w:t>, Conservatorships,</w:t>
      </w:r>
      <w:r w:rsidR="00992A13" w:rsidRPr="00904637">
        <w:rPr>
          <w:b/>
        </w:rPr>
        <w:t xml:space="preserve"> or Other Court Cases</w:t>
      </w:r>
    </w:p>
    <w:p w:rsidR="00992A13" w:rsidRDefault="00D84AAE" w:rsidP="00904637">
      <w:pPr>
        <w:spacing w:after="0"/>
        <w:ind w:left="1080" w:hanging="360"/>
        <w:rPr>
          <w:rFonts w:cs="Arial"/>
          <w:szCs w:val="22"/>
        </w:rPr>
      </w:pPr>
      <w:r>
        <w:rPr>
          <w:rFonts w:cs="Arial"/>
          <w:szCs w:val="22"/>
        </w:rPr>
        <w:t>[  ]</w:t>
      </w:r>
      <w:r w:rsidR="00992A13">
        <w:rPr>
          <w:rFonts w:cs="Arial"/>
          <w:szCs w:val="22"/>
        </w:rPr>
        <w:tab/>
        <w:t xml:space="preserve">There </w:t>
      </w:r>
      <w:r w:rsidR="00992A13">
        <w:rPr>
          <w:rFonts w:cs="Arial"/>
          <w:b/>
          <w:szCs w:val="22"/>
        </w:rPr>
        <w:t>is no</w:t>
      </w:r>
      <w:r w:rsidR="00992A13">
        <w:rPr>
          <w:rFonts w:cs="Arial"/>
          <w:szCs w:val="22"/>
        </w:rPr>
        <w:t xml:space="preserve"> guardian</w:t>
      </w:r>
      <w:r w:rsidR="004E3E6F">
        <w:rPr>
          <w:rFonts w:cs="Arial"/>
          <w:szCs w:val="22"/>
        </w:rPr>
        <w:t xml:space="preserve">ship or conservatorship </w:t>
      </w:r>
      <w:r w:rsidR="00992A13">
        <w:rPr>
          <w:rFonts w:cs="Arial"/>
          <w:szCs w:val="22"/>
        </w:rPr>
        <w:t>action in</w:t>
      </w:r>
      <w:r w:rsidR="00C32592">
        <w:rPr>
          <w:rFonts w:cs="Arial"/>
          <w:szCs w:val="22"/>
        </w:rPr>
        <w:t xml:space="preserve"> this state or</w:t>
      </w:r>
      <w:r w:rsidR="00992A13">
        <w:rPr>
          <w:rFonts w:cs="Arial"/>
          <w:szCs w:val="22"/>
        </w:rPr>
        <w:t xml:space="preserve"> any </w:t>
      </w:r>
      <w:r w:rsidR="00C32592">
        <w:rPr>
          <w:rFonts w:cs="Arial"/>
          <w:szCs w:val="22"/>
        </w:rPr>
        <w:t>other</w:t>
      </w:r>
      <w:r w:rsidR="00992A13">
        <w:rPr>
          <w:rFonts w:cs="Arial"/>
          <w:szCs w:val="22"/>
        </w:rPr>
        <w:t xml:space="preserve"> for </w:t>
      </w:r>
      <w:r w:rsidR="00DA19C6">
        <w:rPr>
          <w:rFonts w:cs="Arial"/>
          <w:szCs w:val="22"/>
        </w:rPr>
        <w:t xml:space="preserve">the </w:t>
      </w:r>
      <w:r w:rsidR="00425A75">
        <w:rPr>
          <w:rFonts w:cs="Arial"/>
          <w:szCs w:val="22"/>
        </w:rPr>
        <w:t>Minor</w:t>
      </w:r>
      <w:r w:rsidR="00992A13">
        <w:rPr>
          <w:rFonts w:cs="Arial"/>
          <w:szCs w:val="22"/>
        </w:rPr>
        <w:t xml:space="preserve">.   </w:t>
      </w:r>
    </w:p>
    <w:p w:rsidR="00992A13" w:rsidRDefault="00D84AAE" w:rsidP="00904637">
      <w:pPr>
        <w:spacing w:after="0"/>
        <w:ind w:left="1080" w:hanging="360"/>
        <w:rPr>
          <w:rFonts w:cs="Arial"/>
          <w:b/>
          <w:szCs w:val="22"/>
        </w:rPr>
      </w:pPr>
      <w:r>
        <w:rPr>
          <w:rFonts w:cs="Arial"/>
          <w:szCs w:val="22"/>
        </w:rPr>
        <w:lastRenderedPageBreak/>
        <w:t>[  ]</w:t>
      </w:r>
      <w:r w:rsidR="00992A13">
        <w:rPr>
          <w:rFonts w:cs="Arial"/>
          <w:szCs w:val="22"/>
        </w:rPr>
        <w:tab/>
        <w:t xml:space="preserve">There </w:t>
      </w:r>
      <w:r w:rsidR="00992A13">
        <w:rPr>
          <w:rFonts w:cs="Arial"/>
          <w:b/>
          <w:szCs w:val="22"/>
        </w:rPr>
        <w:t>is</w:t>
      </w:r>
      <w:r w:rsidR="00992A13">
        <w:rPr>
          <w:rFonts w:cs="Arial"/>
          <w:szCs w:val="22"/>
        </w:rPr>
        <w:t xml:space="preserve"> a guardian</w:t>
      </w:r>
      <w:r w:rsidR="004E3E6F">
        <w:rPr>
          <w:rFonts w:cs="Arial"/>
          <w:szCs w:val="22"/>
        </w:rPr>
        <w:t>ship or conservatorship</w:t>
      </w:r>
      <w:r w:rsidR="00992A13">
        <w:rPr>
          <w:rFonts w:cs="Arial"/>
          <w:szCs w:val="22"/>
        </w:rPr>
        <w:t xml:space="preserve"> action i</w:t>
      </w:r>
      <w:r w:rsidR="00DA19C6">
        <w:rPr>
          <w:rFonts w:cs="Arial"/>
          <w:szCs w:val="22"/>
        </w:rPr>
        <w:t>n this state or any other</w:t>
      </w:r>
      <w:r w:rsidR="00992A13">
        <w:rPr>
          <w:rFonts w:cs="Arial"/>
          <w:szCs w:val="22"/>
        </w:rPr>
        <w:t xml:space="preserve"> for</w:t>
      </w:r>
      <w:r w:rsidR="004E3E6F">
        <w:rPr>
          <w:rFonts w:cs="Arial"/>
          <w:szCs w:val="22"/>
        </w:rPr>
        <w:t xml:space="preserve"> the </w:t>
      </w:r>
      <w:r w:rsidR="00425A75">
        <w:rPr>
          <w:rFonts w:cs="Arial"/>
          <w:szCs w:val="22"/>
        </w:rPr>
        <w:t>Minor</w:t>
      </w:r>
      <w:r w:rsidR="00441EDD">
        <w:rPr>
          <w:rFonts w:cs="Arial"/>
          <w:szCs w:val="22"/>
        </w:rPr>
        <w:t>.</w:t>
      </w:r>
      <w:r w:rsidR="00992A13">
        <w:rPr>
          <w:rFonts w:cs="Arial"/>
          <w:szCs w:val="22"/>
        </w:rPr>
        <w:t xml:space="preserve">  </w:t>
      </w:r>
    </w:p>
    <w:p w:rsidR="00DA19C6" w:rsidRDefault="00992A13" w:rsidP="00441EDD">
      <w:pPr>
        <w:tabs>
          <w:tab w:val="left" w:pos="9180"/>
        </w:tabs>
        <w:spacing w:after="0"/>
        <w:ind w:left="1800" w:hanging="360"/>
        <w:rPr>
          <w:rFonts w:cs="Arial"/>
          <w:szCs w:val="22"/>
        </w:rPr>
      </w:pPr>
      <w:r>
        <w:rPr>
          <w:rFonts w:cs="Arial"/>
          <w:szCs w:val="22"/>
        </w:rPr>
        <w:t>Where is the case filed? (</w:t>
      </w:r>
      <w:r w:rsidRPr="00904637">
        <w:rPr>
          <w:rFonts w:cs="Arial"/>
          <w:i/>
          <w:szCs w:val="22"/>
        </w:rPr>
        <w:t xml:space="preserve">State </w:t>
      </w:r>
      <w:r w:rsidR="00276801" w:rsidRPr="00904637">
        <w:rPr>
          <w:rFonts w:cs="Arial"/>
          <w:i/>
          <w:szCs w:val="22"/>
        </w:rPr>
        <w:t>and</w:t>
      </w:r>
      <w:r w:rsidRPr="00904637">
        <w:rPr>
          <w:rFonts w:cs="Arial"/>
          <w:i/>
          <w:szCs w:val="22"/>
        </w:rPr>
        <w:t xml:space="preserve"> County</w:t>
      </w:r>
      <w:r>
        <w:rPr>
          <w:rFonts w:cs="Arial"/>
          <w:szCs w:val="22"/>
        </w:rPr>
        <w:t xml:space="preserve">) </w:t>
      </w:r>
      <w:r w:rsidR="0073401D">
        <w:rPr>
          <w:rFonts w:cs="Arial"/>
          <w:szCs w:val="22"/>
          <w:u w:val="single"/>
        </w:rPr>
        <w:tab/>
      </w:r>
    </w:p>
    <w:p w:rsidR="00992A13" w:rsidRDefault="00DA19C6" w:rsidP="00904637">
      <w:pPr>
        <w:tabs>
          <w:tab w:val="left" w:pos="7380"/>
        </w:tabs>
        <w:spacing w:after="0"/>
        <w:ind w:left="1440" w:hanging="360"/>
        <w:rPr>
          <w:rFonts w:cs="Arial"/>
          <w:szCs w:val="22"/>
        </w:rPr>
      </w:pPr>
      <w:r>
        <w:rPr>
          <w:rFonts w:cs="Arial"/>
          <w:szCs w:val="22"/>
        </w:rPr>
        <w:t>Case number if known:</w:t>
      </w:r>
      <w:r w:rsidR="00441EDD">
        <w:rPr>
          <w:rFonts w:cs="Arial"/>
          <w:szCs w:val="22"/>
        </w:rPr>
        <w:t xml:space="preserve"> </w:t>
      </w:r>
      <w:r>
        <w:rPr>
          <w:rFonts w:cs="Arial"/>
          <w:szCs w:val="22"/>
          <w:u w:val="single"/>
        </w:rPr>
        <w:tab/>
      </w:r>
    </w:p>
    <w:p w:rsidR="00992A13" w:rsidRDefault="00992A13" w:rsidP="00904637">
      <w:pPr>
        <w:spacing w:after="0"/>
        <w:ind w:left="1440" w:hanging="360"/>
        <w:rPr>
          <w:rFonts w:cs="Arial"/>
          <w:szCs w:val="22"/>
        </w:rPr>
      </w:pPr>
      <w:r>
        <w:rPr>
          <w:rFonts w:cs="Arial"/>
          <w:szCs w:val="22"/>
        </w:rPr>
        <w:t xml:space="preserve">Was a </w:t>
      </w:r>
      <w:r w:rsidR="004E3E6F">
        <w:rPr>
          <w:rFonts w:cs="Arial"/>
          <w:szCs w:val="22"/>
        </w:rPr>
        <w:t>g</w:t>
      </w:r>
      <w:r>
        <w:rPr>
          <w:rFonts w:cs="Arial"/>
          <w:szCs w:val="22"/>
        </w:rPr>
        <w:t xml:space="preserve">uardian </w:t>
      </w:r>
      <w:r w:rsidR="004E3E6F">
        <w:rPr>
          <w:rFonts w:cs="Arial"/>
          <w:szCs w:val="22"/>
        </w:rPr>
        <w:t xml:space="preserve">or conservator </w:t>
      </w:r>
      <w:r>
        <w:rPr>
          <w:rFonts w:cs="Arial"/>
          <w:szCs w:val="22"/>
        </w:rPr>
        <w:t>appointed?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="00D84AAE">
        <w:rPr>
          <w:rFonts w:cs="Arial"/>
          <w:szCs w:val="22"/>
        </w:rPr>
        <w:t>[  ]</w:t>
      </w:r>
      <w:r>
        <w:rPr>
          <w:rFonts w:cs="Arial"/>
          <w:szCs w:val="22"/>
        </w:rPr>
        <w:t xml:space="preserve"> </w:t>
      </w:r>
      <w:proofErr w:type="gramStart"/>
      <w:r>
        <w:rPr>
          <w:rFonts w:cs="Arial"/>
          <w:szCs w:val="22"/>
        </w:rPr>
        <w:t xml:space="preserve">yes  </w:t>
      </w:r>
      <w:r w:rsidR="00D84AAE">
        <w:rPr>
          <w:rFonts w:cs="Arial"/>
          <w:szCs w:val="22"/>
        </w:rPr>
        <w:t>[</w:t>
      </w:r>
      <w:proofErr w:type="gramEnd"/>
      <w:r w:rsidR="00D84AAE">
        <w:rPr>
          <w:rFonts w:cs="Arial"/>
          <w:szCs w:val="22"/>
        </w:rPr>
        <w:t xml:space="preserve">  ]</w:t>
      </w:r>
      <w:r>
        <w:rPr>
          <w:rFonts w:cs="Arial"/>
          <w:szCs w:val="22"/>
        </w:rPr>
        <w:t xml:space="preserve"> no</w:t>
      </w:r>
    </w:p>
    <w:p w:rsidR="00992A13" w:rsidRDefault="00992A13" w:rsidP="00904637">
      <w:pPr>
        <w:spacing w:after="0"/>
        <w:ind w:left="1620" w:hanging="360"/>
        <w:rPr>
          <w:rFonts w:cs="Arial"/>
          <w:szCs w:val="22"/>
        </w:rPr>
      </w:pPr>
      <w:r>
        <w:rPr>
          <w:rFonts w:cs="Arial"/>
          <w:szCs w:val="22"/>
        </w:rPr>
        <w:t>If yes:</w:t>
      </w:r>
    </w:p>
    <w:p w:rsidR="0073401D" w:rsidRDefault="00992A13" w:rsidP="00441EDD">
      <w:pPr>
        <w:tabs>
          <w:tab w:val="left" w:pos="4590"/>
          <w:tab w:val="left" w:pos="9180"/>
        </w:tabs>
        <w:spacing w:after="0"/>
        <w:ind w:left="1440" w:hanging="360"/>
        <w:rPr>
          <w:rFonts w:cs="Arial"/>
          <w:szCs w:val="22"/>
          <w:u w:val="single"/>
        </w:rPr>
      </w:pPr>
      <w:r>
        <w:rPr>
          <w:rFonts w:cs="Arial"/>
          <w:szCs w:val="22"/>
        </w:rPr>
        <w:t>Name of guardian</w:t>
      </w:r>
      <w:r w:rsidR="004E3E6F">
        <w:rPr>
          <w:rFonts w:cs="Arial"/>
          <w:szCs w:val="22"/>
        </w:rPr>
        <w:t xml:space="preserve"> or conservator</w:t>
      </w:r>
      <w:r>
        <w:rPr>
          <w:rFonts w:cs="Arial"/>
          <w:szCs w:val="22"/>
        </w:rPr>
        <w:t xml:space="preserve">: </w:t>
      </w:r>
      <w:r>
        <w:rPr>
          <w:rFonts w:cs="Arial"/>
          <w:szCs w:val="22"/>
        </w:rPr>
        <w:tab/>
      </w:r>
      <w:r w:rsidR="0073401D">
        <w:rPr>
          <w:rFonts w:cs="Arial"/>
          <w:szCs w:val="22"/>
          <w:u w:val="single"/>
        </w:rPr>
        <w:tab/>
      </w:r>
    </w:p>
    <w:p w:rsidR="00992A13" w:rsidRDefault="00992A13" w:rsidP="00441EDD">
      <w:pPr>
        <w:tabs>
          <w:tab w:val="left" w:pos="4590"/>
          <w:tab w:val="left" w:pos="9180"/>
        </w:tabs>
        <w:spacing w:after="0"/>
        <w:ind w:left="1440" w:hanging="360"/>
        <w:rPr>
          <w:rFonts w:cs="Arial"/>
          <w:szCs w:val="22"/>
        </w:rPr>
      </w:pPr>
      <w:r>
        <w:rPr>
          <w:rFonts w:cs="Arial"/>
          <w:szCs w:val="22"/>
        </w:rPr>
        <w:t>Date of appointment:</w:t>
      </w:r>
      <w:r w:rsidR="0073401D" w:rsidRPr="0073401D">
        <w:rPr>
          <w:rFonts w:cs="Arial"/>
          <w:szCs w:val="22"/>
        </w:rPr>
        <w:t xml:space="preserve"> </w:t>
      </w:r>
      <w:r w:rsidR="0073401D">
        <w:rPr>
          <w:rFonts w:cs="Arial"/>
          <w:szCs w:val="22"/>
        </w:rPr>
        <w:tab/>
      </w:r>
      <w:r w:rsidR="0073401D">
        <w:rPr>
          <w:rFonts w:cs="Arial"/>
          <w:szCs w:val="22"/>
          <w:u w:val="single"/>
        </w:rPr>
        <w:tab/>
      </w:r>
    </w:p>
    <w:p w:rsidR="00992A13" w:rsidRPr="009C562C" w:rsidRDefault="00992A13" w:rsidP="00904637">
      <w:pPr>
        <w:spacing w:after="0"/>
        <w:rPr>
          <w:rFonts w:cs="Arial"/>
          <w:szCs w:val="22"/>
        </w:rPr>
      </w:pPr>
      <w:r w:rsidRPr="009C562C">
        <w:rPr>
          <w:rFonts w:cs="Arial"/>
          <w:b/>
          <w:szCs w:val="22"/>
        </w:rPr>
        <w:t>1</w:t>
      </w:r>
      <w:r w:rsidR="00904637" w:rsidRPr="009C562C">
        <w:rPr>
          <w:rFonts w:cs="Arial"/>
          <w:b/>
          <w:szCs w:val="22"/>
        </w:rPr>
        <w:t>2</w:t>
      </w:r>
      <w:r w:rsidRPr="009C562C">
        <w:rPr>
          <w:rFonts w:cs="Arial"/>
          <w:b/>
          <w:szCs w:val="22"/>
        </w:rPr>
        <w:t>.</w:t>
      </w:r>
      <w:r w:rsidRPr="009C562C">
        <w:rPr>
          <w:rFonts w:cs="Arial"/>
          <w:b/>
          <w:szCs w:val="22"/>
        </w:rPr>
        <w:tab/>
      </w:r>
      <w:r w:rsidRPr="00425A75">
        <w:rPr>
          <w:rFonts w:cs="Arial"/>
          <w:b/>
          <w:szCs w:val="22"/>
        </w:rPr>
        <w:t xml:space="preserve">Nomination of </w:t>
      </w:r>
      <w:r w:rsidR="00B669A6" w:rsidRPr="00425A75">
        <w:rPr>
          <w:rFonts w:cs="Arial"/>
          <w:b/>
          <w:szCs w:val="22"/>
        </w:rPr>
        <w:t>Court</w:t>
      </w:r>
      <w:r w:rsidR="00BC3B7E" w:rsidRPr="00425A75">
        <w:rPr>
          <w:rFonts w:cs="Arial"/>
          <w:b/>
          <w:szCs w:val="22"/>
        </w:rPr>
        <w:t xml:space="preserve"> Visitor</w:t>
      </w:r>
    </w:p>
    <w:p w:rsidR="00782998" w:rsidRDefault="00782998" w:rsidP="00904637">
      <w:pPr>
        <w:spacing w:after="0"/>
        <w:ind w:left="1080" w:hanging="360"/>
        <w:rPr>
          <w:rFonts w:cs="Arial"/>
          <w:szCs w:val="22"/>
        </w:rPr>
      </w:pPr>
      <w:r>
        <w:rPr>
          <w:rFonts w:cs="Arial"/>
          <w:szCs w:val="22"/>
        </w:rPr>
        <w:t>[  ]</w:t>
      </w:r>
      <w:r>
        <w:rPr>
          <w:rFonts w:cs="Arial"/>
          <w:szCs w:val="22"/>
        </w:rPr>
        <w:tab/>
        <w:t xml:space="preserve">The only limitation is </w:t>
      </w:r>
      <w:r w:rsidR="00425A75">
        <w:rPr>
          <w:rFonts w:cs="Arial"/>
          <w:szCs w:val="22"/>
        </w:rPr>
        <w:t>minor</w:t>
      </w:r>
      <w:r>
        <w:rPr>
          <w:rFonts w:cs="Arial"/>
          <w:szCs w:val="22"/>
        </w:rPr>
        <w:t xml:space="preserve">ity. I ask that a </w:t>
      </w:r>
      <w:r w:rsidR="00425A75">
        <w:rPr>
          <w:rFonts w:cs="Arial"/>
          <w:szCs w:val="22"/>
        </w:rPr>
        <w:t>c</w:t>
      </w:r>
      <w:r>
        <w:rPr>
          <w:rFonts w:cs="Arial"/>
          <w:szCs w:val="22"/>
        </w:rPr>
        <w:t xml:space="preserve">ourt </w:t>
      </w:r>
      <w:r w:rsidR="00425A75">
        <w:rPr>
          <w:rFonts w:cs="Arial"/>
          <w:szCs w:val="22"/>
        </w:rPr>
        <w:t>v</w:t>
      </w:r>
      <w:r>
        <w:rPr>
          <w:rFonts w:cs="Arial"/>
          <w:szCs w:val="22"/>
        </w:rPr>
        <w:t>isitor not be appointed.</w:t>
      </w:r>
    </w:p>
    <w:p w:rsidR="00D856A4" w:rsidRDefault="00D856A4" w:rsidP="00904637">
      <w:pPr>
        <w:tabs>
          <w:tab w:val="left" w:pos="9180"/>
        </w:tabs>
        <w:spacing w:after="0"/>
        <w:ind w:left="1080" w:hanging="360"/>
        <w:rPr>
          <w:rFonts w:cs="Arial"/>
          <w:szCs w:val="22"/>
          <w:u w:val="single"/>
        </w:rPr>
      </w:pPr>
      <w:r>
        <w:rPr>
          <w:rFonts w:cs="Arial"/>
          <w:szCs w:val="22"/>
        </w:rPr>
        <w:t>[  ]</w:t>
      </w:r>
      <w:r>
        <w:rPr>
          <w:rFonts w:cs="Arial"/>
          <w:szCs w:val="22"/>
        </w:rPr>
        <w:tab/>
        <w:t xml:space="preserve">I am asking </w:t>
      </w:r>
      <w:r w:rsidR="00441EDD">
        <w:rPr>
          <w:rFonts w:cs="Arial"/>
          <w:szCs w:val="22"/>
        </w:rPr>
        <w:t xml:space="preserve">that </w:t>
      </w:r>
      <w:r>
        <w:rPr>
          <w:rFonts w:cs="Arial"/>
          <w:szCs w:val="22"/>
        </w:rPr>
        <w:t xml:space="preserve">a </w:t>
      </w:r>
      <w:r w:rsidR="00425A75">
        <w:rPr>
          <w:rFonts w:cs="Arial"/>
          <w:szCs w:val="22"/>
        </w:rPr>
        <w:t>c</w:t>
      </w:r>
      <w:r>
        <w:rPr>
          <w:rFonts w:cs="Arial"/>
          <w:szCs w:val="22"/>
        </w:rPr>
        <w:t xml:space="preserve">ourt </w:t>
      </w:r>
      <w:r w:rsidR="00425A75">
        <w:rPr>
          <w:rFonts w:cs="Arial"/>
          <w:szCs w:val="22"/>
        </w:rPr>
        <w:t>v</w:t>
      </w:r>
      <w:r>
        <w:rPr>
          <w:rFonts w:cs="Arial"/>
          <w:szCs w:val="22"/>
        </w:rPr>
        <w:t xml:space="preserve">isitor be appointed because </w:t>
      </w:r>
      <w:r>
        <w:rPr>
          <w:rFonts w:cs="Arial"/>
          <w:szCs w:val="22"/>
          <w:u w:val="single"/>
        </w:rPr>
        <w:tab/>
      </w:r>
    </w:p>
    <w:p w:rsidR="00D856A4" w:rsidRPr="00425A75" w:rsidRDefault="00D856A4" w:rsidP="00BA4A48">
      <w:pPr>
        <w:tabs>
          <w:tab w:val="left" w:pos="9180"/>
        </w:tabs>
        <w:spacing w:after="0"/>
        <w:ind w:left="1080"/>
        <w:rPr>
          <w:rFonts w:cs="Arial"/>
          <w:szCs w:val="22"/>
        </w:rPr>
      </w:pPr>
      <w:r>
        <w:rPr>
          <w:rFonts w:cs="Arial"/>
          <w:szCs w:val="22"/>
          <w:u w:val="single"/>
        </w:rPr>
        <w:tab/>
      </w:r>
      <w:r w:rsidRPr="00425A75">
        <w:rPr>
          <w:rFonts w:cs="Arial"/>
          <w:szCs w:val="22"/>
        </w:rPr>
        <w:t>.</w:t>
      </w:r>
    </w:p>
    <w:p w:rsidR="00992A13" w:rsidRDefault="00D84AAE" w:rsidP="00904637">
      <w:pPr>
        <w:spacing w:after="0"/>
        <w:ind w:left="1440" w:hanging="360"/>
        <w:rPr>
          <w:rFonts w:cs="Arial"/>
          <w:szCs w:val="22"/>
        </w:rPr>
      </w:pPr>
      <w:r>
        <w:rPr>
          <w:rFonts w:cs="Arial"/>
          <w:szCs w:val="22"/>
        </w:rPr>
        <w:t>[  ]</w:t>
      </w:r>
      <w:r w:rsidR="00992A13">
        <w:rPr>
          <w:rFonts w:cs="Arial"/>
          <w:szCs w:val="22"/>
        </w:rPr>
        <w:tab/>
        <w:t xml:space="preserve">I </w:t>
      </w:r>
      <w:r w:rsidR="00992A13">
        <w:rPr>
          <w:rFonts w:cs="Arial"/>
          <w:b/>
          <w:szCs w:val="22"/>
        </w:rPr>
        <w:t>am not</w:t>
      </w:r>
      <w:r w:rsidR="00992A13">
        <w:rPr>
          <w:rFonts w:cs="Arial"/>
          <w:szCs w:val="22"/>
        </w:rPr>
        <w:t xml:space="preserve"> proposing that a specific individual act as </w:t>
      </w:r>
      <w:r w:rsidR="00425A75">
        <w:rPr>
          <w:rFonts w:cs="Arial"/>
          <w:szCs w:val="22"/>
        </w:rPr>
        <w:t>c</w:t>
      </w:r>
      <w:r w:rsidR="00F83CD2">
        <w:rPr>
          <w:rFonts w:cs="Arial"/>
          <w:szCs w:val="22"/>
        </w:rPr>
        <w:t xml:space="preserve">ourt </w:t>
      </w:r>
      <w:r w:rsidR="00425A75">
        <w:rPr>
          <w:rFonts w:cs="Arial"/>
          <w:szCs w:val="22"/>
        </w:rPr>
        <w:t>v</w:t>
      </w:r>
      <w:r w:rsidR="00BC3B7E">
        <w:rPr>
          <w:rFonts w:cs="Arial"/>
          <w:szCs w:val="22"/>
        </w:rPr>
        <w:t>isitor</w:t>
      </w:r>
      <w:r w:rsidR="00F83CD2">
        <w:rPr>
          <w:rFonts w:cs="Arial"/>
          <w:szCs w:val="22"/>
        </w:rPr>
        <w:t xml:space="preserve"> </w:t>
      </w:r>
      <w:r w:rsidR="00700819">
        <w:rPr>
          <w:rFonts w:cs="Arial"/>
          <w:szCs w:val="22"/>
        </w:rPr>
        <w:t>(</w:t>
      </w:r>
      <w:r w:rsidR="00425A75">
        <w:rPr>
          <w:rFonts w:cs="Arial"/>
          <w:szCs w:val="22"/>
        </w:rPr>
        <w:t>v</w:t>
      </w:r>
      <w:r w:rsidR="00700819">
        <w:rPr>
          <w:rFonts w:cs="Arial"/>
          <w:szCs w:val="22"/>
        </w:rPr>
        <w:t>isitor)</w:t>
      </w:r>
      <w:r w:rsidR="00441EDD">
        <w:rPr>
          <w:rFonts w:cs="Arial"/>
          <w:szCs w:val="22"/>
        </w:rPr>
        <w:t>.</w:t>
      </w:r>
      <w:r w:rsidR="00700819">
        <w:rPr>
          <w:rFonts w:cs="Arial"/>
          <w:szCs w:val="22"/>
        </w:rPr>
        <w:t xml:space="preserve"> </w:t>
      </w:r>
      <w:r w:rsidR="00441EDD">
        <w:rPr>
          <w:rFonts w:cs="Arial"/>
          <w:szCs w:val="22"/>
        </w:rPr>
        <w:t>T</w:t>
      </w:r>
      <w:r w:rsidR="00F83CD2">
        <w:rPr>
          <w:rFonts w:cs="Arial"/>
          <w:szCs w:val="22"/>
        </w:rPr>
        <w:t>he person appointed should be the next person on the list</w:t>
      </w:r>
      <w:r w:rsidR="00992A13">
        <w:rPr>
          <w:rFonts w:cs="Arial"/>
          <w:szCs w:val="22"/>
        </w:rPr>
        <w:t xml:space="preserve">. </w:t>
      </w:r>
    </w:p>
    <w:p w:rsidR="00992A13" w:rsidRDefault="00D84AAE" w:rsidP="00441EDD">
      <w:pPr>
        <w:tabs>
          <w:tab w:val="left" w:pos="9180"/>
        </w:tabs>
        <w:spacing w:after="0"/>
        <w:ind w:left="1440" w:hanging="360"/>
        <w:rPr>
          <w:rFonts w:cs="Arial"/>
          <w:szCs w:val="22"/>
        </w:rPr>
      </w:pPr>
      <w:r>
        <w:rPr>
          <w:rFonts w:cs="Arial"/>
          <w:szCs w:val="22"/>
        </w:rPr>
        <w:t>[  ]</w:t>
      </w:r>
      <w:r w:rsidR="00992A13">
        <w:rPr>
          <w:rFonts w:cs="Arial"/>
          <w:szCs w:val="22"/>
        </w:rPr>
        <w:tab/>
        <w:t xml:space="preserve">I </w:t>
      </w:r>
      <w:r w:rsidR="00992A13">
        <w:rPr>
          <w:rFonts w:cs="Arial"/>
          <w:b/>
          <w:szCs w:val="22"/>
        </w:rPr>
        <w:t xml:space="preserve">am </w:t>
      </w:r>
      <w:r w:rsidR="00992A13">
        <w:rPr>
          <w:rFonts w:cs="Arial"/>
          <w:szCs w:val="22"/>
        </w:rPr>
        <w:t>proposing that a specific individual, (</w:t>
      </w:r>
      <w:r w:rsidR="00992A13" w:rsidRPr="00904637">
        <w:rPr>
          <w:rFonts w:cs="Arial"/>
          <w:i/>
          <w:szCs w:val="22"/>
        </w:rPr>
        <w:t>name</w:t>
      </w:r>
      <w:r w:rsidR="00992A13">
        <w:rPr>
          <w:rFonts w:cs="Arial"/>
          <w:szCs w:val="22"/>
        </w:rPr>
        <w:t xml:space="preserve">) </w:t>
      </w:r>
      <w:r w:rsidR="00F24D73">
        <w:rPr>
          <w:rFonts w:cs="Arial"/>
          <w:szCs w:val="22"/>
          <w:u w:val="single"/>
        </w:rPr>
        <w:tab/>
      </w:r>
      <w:r w:rsidR="00441EDD">
        <w:rPr>
          <w:rFonts w:cs="Arial"/>
          <w:szCs w:val="22"/>
        </w:rPr>
        <w:t xml:space="preserve"> </w:t>
      </w:r>
      <w:r w:rsidR="00992A13">
        <w:rPr>
          <w:rFonts w:cs="Arial"/>
          <w:szCs w:val="22"/>
        </w:rPr>
        <w:t xml:space="preserve">act as </w:t>
      </w:r>
      <w:r w:rsidR="00425A75">
        <w:rPr>
          <w:rFonts w:cs="Arial"/>
          <w:szCs w:val="22"/>
        </w:rPr>
        <w:t>v</w:t>
      </w:r>
      <w:r w:rsidR="00BC3B7E">
        <w:rPr>
          <w:rFonts w:cs="Arial"/>
          <w:szCs w:val="22"/>
        </w:rPr>
        <w:t>isitor</w:t>
      </w:r>
      <w:r w:rsidR="00992A13">
        <w:rPr>
          <w:rFonts w:cs="Arial"/>
          <w:szCs w:val="22"/>
        </w:rPr>
        <w:t>.</w:t>
      </w:r>
    </w:p>
    <w:p w:rsidR="00992A13" w:rsidRDefault="00992A13" w:rsidP="00904637">
      <w:pPr>
        <w:spacing w:after="0"/>
        <w:ind w:left="1800"/>
        <w:rPr>
          <w:rFonts w:cs="Arial"/>
          <w:szCs w:val="22"/>
        </w:rPr>
      </w:pPr>
      <w:r>
        <w:rPr>
          <w:rFonts w:cs="Arial"/>
          <w:szCs w:val="22"/>
        </w:rPr>
        <w:t xml:space="preserve">I nominate this person as </w:t>
      </w:r>
      <w:r w:rsidR="00425A75">
        <w:rPr>
          <w:rFonts w:cs="Arial"/>
          <w:szCs w:val="22"/>
        </w:rPr>
        <w:t>v</w:t>
      </w:r>
      <w:r w:rsidR="00BC3B7E">
        <w:rPr>
          <w:rFonts w:cs="Arial"/>
          <w:szCs w:val="22"/>
        </w:rPr>
        <w:t xml:space="preserve">isitor </w:t>
      </w:r>
      <w:r>
        <w:rPr>
          <w:rFonts w:cs="Arial"/>
          <w:szCs w:val="22"/>
        </w:rPr>
        <w:t>because:</w:t>
      </w:r>
    </w:p>
    <w:p w:rsidR="000A6A66" w:rsidRDefault="000A6A66" w:rsidP="00BA4A48">
      <w:pPr>
        <w:tabs>
          <w:tab w:val="left" w:pos="9180"/>
        </w:tabs>
        <w:spacing w:after="0"/>
        <w:ind w:left="1800"/>
        <w:rPr>
          <w:rFonts w:cs="Arial"/>
          <w:szCs w:val="22"/>
          <w:u w:val="single"/>
        </w:rPr>
      </w:pPr>
      <w:r>
        <w:rPr>
          <w:rFonts w:cs="Arial"/>
          <w:szCs w:val="22"/>
          <w:u w:val="single"/>
        </w:rPr>
        <w:tab/>
      </w:r>
    </w:p>
    <w:p w:rsidR="000A6A66" w:rsidRDefault="000A6A66" w:rsidP="00BA4A48">
      <w:pPr>
        <w:tabs>
          <w:tab w:val="left" w:pos="9180"/>
        </w:tabs>
        <w:spacing w:after="0"/>
        <w:ind w:left="1800"/>
        <w:rPr>
          <w:rFonts w:cs="Arial"/>
          <w:szCs w:val="22"/>
          <w:u w:val="single"/>
        </w:rPr>
      </w:pPr>
      <w:r>
        <w:rPr>
          <w:rFonts w:cs="Arial"/>
          <w:szCs w:val="22"/>
          <w:u w:val="single"/>
        </w:rPr>
        <w:tab/>
      </w:r>
    </w:p>
    <w:p w:rsidR="00B669A6" w:rsidRDefault="00B669A6" w:rsidP="00904637">
      <w:pPr>
        <w:spacing w:after="0"/>
        <w:ind w:left="1080" w:hanging="360"/>
        <w:rPr>
          <w:rFonts w:cs="Arial"/>
          <w:szCs w:val="22"/>
        </w:rPr>
      </w:pPr>
      <w:r>
        <w:rPr>
          <w:rFonts w:cs="Arial"/>
          <w:szCs w:val="22"/>
        </w:rPr>
        <w:t>[  ]</w:t>
      </w:r>
      <w:r>
        <w:rPr>
          <w:rFonts w:cs="Arial"/>
          <w:szCs w:val="22"/>
        </w:rPr>
        <w:tab/>
        <w:t xml:space="preserve">The </w:t>
      </w:r>
      <w:r w:rsidR="00425A75">
        <w:rPr>
          <w:rFonts w:cs="Arial"/>
          <w:szCs w:val="22"/>
        </w:rPr>
        <w:t>v</w:t>
      </w:r>
      <w:r>
        <w:rPr>
          <w:rFonts w:cs="Arial"/>
          <w:szCs w:val="22"/>
        </w:rPr>
        <w:t xml:space="preserve">isitor should be paid by the county because the </w:t>
      </w:r>
      <w:r w:rsidR="00425A75">
        <w:rPr>
          <w:rFonts w:cs="Arial"/>
          <w:szCs w:val="22"/>
        </w:rPr>
        <w:t>Minor</w:t>
      </w:r>
      <w:r>
        <w:rPr>
          <w:rFonts w:cs="Arial"/>
          <w:szCs w:val="22"/>
        </w:rPr>
        <w:t>’s assets are less than $3,000.</w:t>
      </w:r>
    </w:p>
    <w:p w:rsidR="00CF4271" w:rsidRDefault="00CF4271" w:rsidP="00425A75">
      <w:pPr>
        <w:tabs>
          <w:tab w:val="left" w:pos="0"/>
          <w:tab w:val="left" w:pos="720"/>
          <w:tab w:val="left" w:pos="3600"/>
          <w:tab w:val="left" w:pos="4344"/>
          <w:tab w:val="left" w:pos="4752"/>
          <w:tab w:val="left" w:pos="5616"/>
          <w:tab w:val="left" w:pos="10080"/>
        </w:tabs>
        <w:suppressAutoHyphens/>
        <w:rPr>
          <w:rFonts w:ascii="Helvetica" w:hAnsi="Helvetica"/>
          <w:b/>
          <w:spacing w:val="-2"/>
        </w:rPr>
      </w:pPr>
      <w:r>
        <w:rPr>
          <w:rFonts w:ascii="Helvetica" w:hAnsi="Helvetica"/>
          <w:b/>
          <w:spacing w:val="-2"/>
        </w:rPr>
        <w:t>Petitioner fills out below:</w:t>
      </w:r>
    </w:p>
    <w:p w:rsidR="00CF4271" w:rsidRDefault="00CF4271" w:rsidP="00F24D73">
      <w:pPr>
        <w:tabs>
          <w:tab w:val="left" w:pos="3600"/>
        </w:tabs>
        <w:spacing w:before="60" w:after="0"/>
        <w:rPr>
          <w:rFonts w:cs="Arial"/>
          <w:szCs w:val="22"/>
        </w:rPr>
      </w:pPr>
      <w:r>
        <w:rPr>
          <w:rFonts w:cs="Arial"/>
          <w:szCs w:val="22"/>
        </w:rPr>
        <w:t xml:space="preserve">I declare under penalty of perjury under the laws of the State of Washington that the facts I have provided on this form are true.  [  ] I have attached </w:t>
      </w:r>
      <w:r>
        <w:rPr>
          <w:rFonts w:cs="Arial"/>
          <w:i/>
          <w:szCs w:val="22"/>
        </w:rPr>
        <w:t>(#):</w:t>
      </w:r>
      <w:r w:rsidRPr="0069178A">
        <w:rPr>
          <w:rFonts w:cs="Arial"/>
          <w:szCs w:val="22"/>
          <w:u w:val="single"/>
        </w:rPr>
        <w:tab/>
      </w:r>
      <w:r w:rsidR="00F24D73">
        <w:rPr>
          <w:rFonts w:cs="Arial"/>
          <w:szCs w:val="22"/>
          <w:u w:val="single"/>
        </w:rPr>
        <w:t xml:space="preserve"> </w:t>
      </w:r>
      <w:r w:rsidR="00F24D73">
        <w:rPr>
          <w:rFonts w:cs="Arial"/>
          <w:szCs w:val="22"/>
        </w:rPr>
        <w:t>p</w:t>
      </w:r>
      <w:r>
        <w:rPr>
          <w:rFonts w:cs="Arial"/>
          <w:szCs w:val="22"/>
        </w:rPr>
        <w:t>ages.</w:t>
      </w:r>
    </w:p>
    <w:p w:rsidR="00CF4271" w:rsidRDefault="00CF4271" w:rsidP="00CF4271">
      <w:pPr>
        <w:tabs>
          <w:tab w:val="left" w:pos="6480"/>
          <w:tab w:val="left" w:pos="6750"/>
          <w:tab w:val="left" w:pos="9360"/>
          <w:tab w:val="left" w:pos="10080"/>
        </w:tabs>
        <w:spacing w:after="0"/>
        <w:rPr>
          <w:rFonts w:ascii="Helvetica" w:hAnsi="Helvetica"/>
          <w:sz w:val="20"/>
          <w:u w:val="single"/>
        </w:rPr>
      </w:pPr>
      <w:r>
        <w:rPr>
          <w:rFonts w:ascii="Helvetica" w:hAnsi="Helvetica"/>
          <w:szCs w:val="22"/>
        </w:rPr>
        <w:t xml:space="preserve">Signed at </w:t>
      </w:r>
      <w:r>
        <w:rPr>
          <w:rFonts w:ascii="Helvetica" w:hAnsi="Helvetica"/>
          <w:i/>
          <w:szCs w:val="22"/>
        </w:rPr>
        <w:t>(city and state):</w:t>
      </w:r>
      <w:r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sz w:val="20"/>
          <w:u w:val="single"/>
        </w:rPr>
        <w:tab/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Cs w:val="22"/>
        </w:rPr>
        <w:t>Date:</w:t>
      </w:r>
      <w:r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sz w:val="20"/>
          <w:u w:val="single"/>
        </w:rPr>
        <w:tab/>
      </w:r>
    </w:p>
    <w:p w:rsidR="00CF4271" w:rsidRDefault="007813DD" w:rsidP="00CF4271">
      <w:pPr>
        <w:tabs>
          <w:tab w:val="left" w:pos="4500"/>
          <w:tab w:val="left" w:pos="4770"/>
          <w:tab w:val="left" w:pos="9360"/>
        </w:tabs>
        <w:spacing w:before="240" w:after="0"/>
        <w:jc w:val="both"/>
        <w:rPr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166370</wp:posOffset>
                </wp:positionV>
                <wp:extent cx="164465" cy="65405"/>
                <wp:effectExtent l="0" t="7620" r="0" b="0"/>
                <wp:wrapNone/>
                <wp:docPr id="6" name="Isosceles Triangl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164465" cy="654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/>
                          <a:ext uri="{C572A759-6A51-4108-AA02-DFA0A04FC94B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126932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6" o:spid="_x0000_s1026" type="#_x0000_t5" style="position:absolute;margin-left:-3.8pt;margin-top:13.1pt;width:12.95pt;height:5.15pt;rotation:9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" fillcolor="black" stroked="f">
                <o:lock v:ext="edit" aspectratio="t"/>
              </v:shape>
            </w:pict>
          </mc:Fallback>
        </mc:AlternateContent>
      </w:r>
      <w:r w:rsidR="00CF4271">
        <w:rPr>
          <w:rFonts w:ascii="Helvetica" w:hAnsi="Helvetica"/>
          <w:sz w:val="20"/>
          <w:u w:val="single"/>
        </w:rPr>
        <w:tab/>
      </w:r>
      <w:r w:rsidR="00CF4271">
        <w:rPr>
          <w:rFonts w:ascii="Helvetica" w:hAnsi="Helvetica"/>
          <w:sz w:val="20"/>
        </w:rPr>
        <w:tab/>
      </w:r>
      <w:r w:rsidR="00CF4271">
        <w:rPr>
          <w:rFonts w:ascii="Helvetica" w:hAnsi="Helvetica"/>
          <w:sz w:val="20"/>
          <w:u w:val="single"/>
        </w:rPr>
        <w:tab/>
      </w:r>
    </w:p>
    <w:p w:rsidR="00CF4271" w:rsidRPr="00425A75" w:rsidRDefault="00CF4271" w:rsidP="00904637">
      <w:pPr>
        <w:tabs>
          <w:tab w:val="left" w:pos="4770"/>
          <w:tab w:val="left" w:pos="9360"/>
        </w:tabs>
        <w:spacing w:before="0" w:after="0"/>
        <w:jc w:val="both"/>
        <w:rPr>
          <w:rFonts w:cs="Arial"/>
          <w:sz w:val="20"/>
        </w:rPr>
      </w:pPr>
      <w:r w:rsidRPr="00425A75">
        <w:rPr>
          <w:rFonts w:cs="Arial"/>
          <w:sz w:val="20"/>
        </w:rPr>
        <w:t>Petitioner signs here</w:t>
      </w:r>
      <w:r w:rsidRPr="00425A75">
        <w:rPr>
          <w:rFonts w:cs="Arial"/>
          <w:sz w:val="20"/>
        </w:rPr>
        <w:tab/>
        <w:t xml:space="preserve">Print name </w:t>
      </w:r>
    </w:p>
    <w:p w:rsidR="00CF4271" w:rsidRDefault="00CF4271" w:rsidP="00904637">
      <w:pPr>
        <w:pStyle w:val="Body"/>
        <w:tabs>
          <w:tab w:val="left" w:pos="0"/>
          <w:tab w:val="left" w:pos="90"/>
          <w:tab w:val="left" w:pos="360"/>
          <w:tab w:val="left" w:pos="2520"/>
          <w:tab w:val="left" w:pos="4320"/>
        </w:tabs>
        <w:spacing w:line="276" w:lineRule="auto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Presented by</w:t>
      </w:r>
      <w:r w:rsidRPr="00425A75">
        <w:rPr>
          <w:rFonts w:cs="Arial"/>
          <w:b/>
          <w:sz w:val="22"/>
          <w:szCs w:val="22"/>
        </w:rPr>
        <w:t>:</w:t>
      </w:r>
      <w:r>
        <w:rPr>
          <w:rFonts w:cs="Arial"/>
          <w:b/>
          <w:sz w:val="22"/>
          <w:szCs w:val="22"/>
        </w:rPr>
        <w:t xml:space="preserve"> </w:t>
      </w:r>
    </w:p>
    <w:p w:rsidR="00CF4271" w:rsidRDefault="007813DD" w:rsidP="00425A75">
      <w:pPr>
        <w:tabs>
          <w:tab w:val="left" w:pos="3690"/>
          <w:tab w:val="left" w:pos="3960"/>
          <w:tab w:val="left" w:pos="7560"/>
          <w:tab w:val="left" w:pos="7830"/>
          <w:tab w:val="left" w:pos="9360"/>
        </w:tabs>
        <w:suppressAutoHyphens/>
        <w:spacing w:after="0"/>
        <w:rPr>
          <w:rFonts w:cs="Arial"/>
          <w:szCs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61595</wp:posOffset>
                </wp:positionV>
                <wp:extent cx="164465" cy="65405"/>
                <wp:effectExtent l="0" t="7620" r="0" b="0"/>
                <wp:wrapNone/>
                <wp:docPr id="3" name="Isosceles Triangl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164465" cy="654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/>
                          <a:ext uri="{C572A759-6A51-4108-AA02-DFA0A04FC94B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1D1014" id="Isosceles Triangle 3" o:spid="_x0000_s1026" type="#_x0000_t5" style="position:absolute;margin-left:-3.8pt;margin-top:4.85pt;width:12.95pt;height:5.15pt;rotation: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" fillcolor="black" stroked="f">
                <o:lock v:ext="edit" aspectratio="t"/>
              </v:shape>
            </w:pict>
          </mc:Fallback>
        </mc:AlternateContent>
      </w:r>
      <w:r w:rsidR="00CF4271">
        <w:rPr>
          <w:rFonts w:cs="Arial"/>
          <w:szCs w:val="22"/>
          <w:u w:val="single"/>
        </w:rPr>
        <w:tab/>
      </w:r>
      <w:r w:rsidR="00CF4271">
        <w:rPr>
          <w:rFonts w:cs="Arial"/>
          <w:szCs w:val="22"/>
        </w:rPr>
        <w:tab/>
      </w:r>
      <w:r w:rsidR="00CF4271">
        <w:rPr>
          <w:rFonts w:cs="Arial"/>
          <w:szCs w:val="22"/>
          <w:u w:val="single"/>
        </w:rPr>
        <w:tab/>
      </w:r>
      <w:r w:rsidR="00CF4271">
        <w:rPr>
          <w:rFonts w:cs="Arial"/>
          <w:szCs w:val="22"/>
        </w:rPr>
        <w:tab/>
      </w:r>
      <w:r w:rsidR="00CF4271">
        <w:rPr>
          <w:rFonts w:cs="Arial"/>
          <w:szCs w:val="22"/>
          <w:u w:val="single"/>
        </w:rPr>
        <w:tab/>
      </w:r>
    </w:p>
    <w:p w:rsidR="00CF4271" w:rsidRPr="00425A75" w:rsidRDefault="00CF4271" w:rsidP="00CF4271">
      <w:pPr>
        <w:tabs>
          <w:tab w:val="left" w:pos="3960"/>
          <w:tab w:val="left" w:pos="7830"/>
        </w:tabs>
        <w:spacing w:before="0"/>
        <w:rPr>
          <w:rFonts w:cs="Arial"/>
          <w:spacing w:val="-2"/>
          <w:sz w:val="20"/>
        </w:rPr>
      </w:pPr>
      <w:r w:rsidRPr="00425A75">
        <w:rPr>
          <w:rFonts w:cs="Arial"/>
          <w:sz w:val="20"/>
        </w:rPr>
        <w:t>Petitioner’s lawyer signs here</w:t>
      </w:r>
      <w:r w:rsidRPr="00425A75">
        <w:rPr>
          <w:rFonts w:cs="Arial"/>
          <w:sz w:val="20"/>
        </w:rPr>
        <w:tab/>
        <w:t>Print name and WSBA No.</w:t>
      </w:r>
      <w:r w:rsidRPr="00425A75">
        <w:rPr>
          <w:rFonts w:cs="Arial"/>
          <w:sz w:val="20"/>
        </w:rPr>
        <w:tab/>
        <w:t>Date</w:t>
      </w:r>
    </w:p>
    <w:p w:rsidR="00CF4271" w:rsidRDefault="00427764" w:rsidP="00CF4271">
      <w:pPr>
        <w:pStyle w:val="Body"/>
        <w:tabs>
          <w:tab w:val="left" w:pos="0"/>
          <w:tab w:val="left" w:pos="90"/>
          <w:tab w:val="left" w:pos="360"/>
          <w:tab w:val="left" w:pos="2520"/>
          <w:tab w:val="left" w:pos="4320"/>
          <w:tab w:val="left" w:pos="4770"/>
        </w:tabs>
        <w:spacing w:line="240" w:lineRule="auto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br w:type="page"/>
      </w:r>
      <w:r w:rsidR="00CF4271" w:rsidRPr="00A54A64">
        <w:rPr>
          <w:rFonts w:cs="Arial"/>
          <w:sz w:val="32"/>
          <w:szCs w:val="32"/>
        </w:rPr>
        <w:lastRenderedPageBreak/>
        <w:t>Appendix A</w:t>
      </w:r>
      <w:r w:rsidR="00CF4271">
        <w:rPr>
          <w:rFonts w:cs="Arial"/>
          <w:sz w:val="32"/>
          <w:szCs w:val="32"/>
        </w:rPr>
        <w:t xml:space="preserve">: People Important to the </w:t>
      </w:r>
      <w:r w:rsidR="00B67B6E">
        <w:rPr>
          <w:rFonts w:cs="Arial"/>
          <w:sz w:val="32"/>
          <w:szCs w:val="32"/>
        </w:rPr>
        <w:t>Minor</w:t>
      </w:r>
    </w:p>
    <w:p w:rsidR="00CF4271" w:rsidRPr="00425A75" w:rsidRDefault="00CF4271" w:rsidP="00CF4271">
      <w:pPr>
        <w:overflowPunct/>
        <w:autoSpaceDE/>
        <w:autoSpaceDN/>
        <w:adjustRightInd/>
        <w:spacing w:before="0" w:after="0"/>
        <w:textAlignment w:val="auto"/>
        <w:outlineLvl w:val="9"/>
        <w:rPr>
          <w:rFonts w:cs="Arial"/>
          <w:szCs w:val="22"/>
        </w:rPr>
      </w:pPr>
      <w:r w:rsidRPr="009C562C">
        <w:rPr>
          <w:rFonts w:cs="Arial"/>
          <w:szCs w:val="22"/>
        </w:rPr>
        <w:t xml:space="preserve">Below is the name, relationship, current address of people important to the </w:t>
      </w:r>
      <w:r w:rsidR="00425A75">
        <w:rPr>
          <w:rFonts w:cs="Arial"/>
          <w:szCs w:val="22"/>
        </w:rPr>
        <w:t>Minor</w:t>
      </w:r>
      <w:r w:rsidRPr="00425A75">
        <w:rPr>
          <w:rFonts w:cs="Arial"/>
          <w:szCs w:val="22"/>
        </w:rPr>
        <w:t>.</w:t>
      </w:r>
      <w:r w:rsidR="00441EDD" w:rsidRPr="00425A75">
        <w:rPr>
          <w:rFonts w:cs="Arial"/>
          <w:szCs w:val="22"/>
        </w:rPr>
        <w:t xml:space="preserve"> </w:t>
      </w:r>
      <w:r w:rsidRPr="009C562C">
        <w:rPr>
          <w:rFonts w:cs="Arial"/>
          <w:szCs w:val="22"/>
        </w:rPr>
        <w:t xml:space="preserve">This list includes the </w:t>
      </w:r>
      <w:r w:rsidR="00B67B6E" w:rsidRPr="009C562C">
        <w:rPr>
          <w:rFonts w:cs="Arial"/>
          <w:szCs w:val="22"/>
        </w:rPr>
        <w:t>Minor</w:t>
      </w:r>
      <w:r w:rsidRPr="009C562C">
        <w:rPr>
          <w:rFonts w:cs="Arial"/>
          <w:szCs w:val="22"/>
        </w:rPr>
        <w:t xml:space="preserve">’s: </w:t>
      </w:r>
      <w:r w:rsidR="00441EDD" w:rsidRPr="009C562C">
        <w:rPr>
          <w:rFonts w:cs="Arial"/>
          <w:szCs w:val="22"/>
        </w:rPr>
        <w:br/>
      </w:r>
    </w:p>
    <w:p w:rsidR="00CF4271" w:rsidRPr="00425A75" w:rsidRDefault="00CF4271" w:rsidP="00CF4271">
      <w:pPr>
        <w:numPr>
          <w:ilvl w:val="0"/>
          <w:numId w:val="37"/>
        </w:numPr>
        <w:overflowPunct/>
        <w:autoSpaceDE/>
        <w:autoSpaceDN/>
        <w:adjustRightInd/>
        <w:spacing w:before="0" w:after="0"/>
        <w:textAlignment w:val="auto"/>
        <w:outlineLvl w:val="9"/>
        <w:rPr>
          <w:rFonts w:cs="Arial"/>
          <w:szCs w:val="22"/>
        </w:rPr>
      </w:pPr>
      <w:proofErr w:type="gramStart"/>
      <w:r w:rsidRPr="00425A75">
        <w:rPr>
          <w:rFonts w:cs="Arial"/>
          <w:szCs w:val="22"/>
        </w:rPr>
        <w:t>parents</w:t>
      </w:r>
      <w:proofErr w:type="gramEnd"/>
      <w:r w:rsidRPr="00425A75">
        <w:rPr>
          <w:rFonts w:cs="Arial"/>
          <w:szCs w:val="22"/>
        </w:rPr>
        <w:t xml:space="preserve"> and adult siblings are listed. If the </w:t>
      </w:r>
      <w:r w:rsidR="00B67B6E" w:rsidRPr="00425A75">
        <w:rPr>
          <w:rFonts w:cs="Arial"/>
          <w:szCs w:val="22"/>
        </w:rPr>
        <w:t>minor</w:t>
      </w:r>
      <w:r w:rsidRPr="00425A75">
        <w:rPr>
          <w:rFonts w:cs="Arial"/>
          <w:szCs w:val="22"/>
        </w:rPr>
        <w:t xml:space="preserve"> has none, the adult nearest in kinship to the </w:t>
      </w:r>
      <w:r w:rsidR="00B67B6E" w:rsidRPr="00425A75">
        <w:rPr>
          <w:rFonts w:cs="Arial"/>
          <w:szCs w:val="22"/>
        </w:rPr>
        <w:t>minor</w:t>
      </w:r>
      <w:r w:rsidRPr="00425A75">
        <w:rPr>
          <w:rFonts w:cs="Arial"/>
          <w:szCs w:val="22"/>
        </w:rPr>
        <w:t xml:space="preserve"> is listed;</w:t>
      </w:r>
    </w:p>
    <w:p w:rsidR="00CF4271" w:rsidRPr="00425A75" w:rsidRDefault="00CF4271" w:rsidP="00CF4271">
      <w:pPr>
        <w:numPr>
          <w:ilvl w:val="0"/>
          <w:numId w:val="37"/>
        </w:numPr>
        <w:overflowPunct/>
        <w:autoSpaceDE/>
        <w:autoSpaceDN/>
        <w:adjustRightInd/>
        <w:spacing w:before="0" w:after="0"/>
        <w:textAlignment w:val="auto"/>
        <w:outlineLvl w:val="9"/>
        <w:rPr>
          <w:rFonts w:cs="Arial"/>
          <w:szCs w:val="22"/>
        </w:rPr>
      </w:pPr>
      <w:r w:rsidRPr="00425A75">
        <w:rPr>
          <w:rFonts w:cs="Arial"/>
          <w:szCs w:val="22"/>
        </w:rPr>
        <w:t>adult caregiver;</w:t>
      </w:r>
    </w:p>
    <w:p w:rsidR="00CF4271" w:rsidRPr="00425A75" w:rsidRDefault="00CF4271" w:rsidP="00CF4271">
      <w:pPr>
        <w:numPr>
          <w:ilvl w:val="0"/>
          <w:numId w:val="37"/>
        </w:numPr>
        <w:overflowPunct/>
        <w:autoSpaceDE/>
        <w:autoSpaceDN/>
        <w:adjustRightInd/>
        <w:spacing w:before="0" w:after="0"/>
        <w:textAlignment w:val="auto"/>
        <w:outlineLvl w:val="9"/>
        <w:rPr>
          <w:rFonts w:cs="Arial"/>
          <w:szCs w:val="22"/>
        </w:rPr>
      </w:pPr>
      <w:r w:rsidRPr="00425A75">
        <w:rPr>
          <w:rFonts w:cs="Arial"/>
          <w:szCs w:val="22"/>
        </w:rPr>
        <w:t>attorney;</w:t>
      </w:r>
    </w:p>
    <w:p w:rsidR="00CF4271" w:rsidRPr="00425A75" w:rsidRDefault="00CF4271" w:rsidP="00CF4271">
      <w:pPr>
        <w:numPr>
          <w:ilvl w:val="0"/>
          <w:numId w:val="37"/>
        </w:numPr>
        <w:overflowPunct/>
        <w:autoSpaceDE/>
        <w:autoSpaceDN/>
        <w:adjustRightInd/>
        <w:spacing w:before="0" w:after="0"/>
        <w:textAlignment w:val="auto"/>
        <w:outlineLvl w:val="9"/>
        <w:rPr>
          <w:rFonts w:cs="Arial"/>
          <w:szCs w:val="22"/>
        </w:rPr>
      </w:pPr>
      <w:r w:rsidRPr="00425A75">
        <w:rPr>
          <w:rFonts w:cs="Arial"/>
          <w:szCs w:val="22"/>
        </w:rPr>
        <w:t>any representative payee;</w:t>
      </w:r>
    </w:p>
    <w:p w:rsidR="00CF4271" w:rsidRPr="00425A75" w:rsidRDefault="00CF4271" w:rsidP="00CF4271">
      <w:pPr>
        <w:numPr>
          <w:ilvl w:val="0"/>
          <w:numId w:val="37"/>
        </w:numPr>
        <w:overflowPunct/>
        <w:autoSpaceDE/>
        <w:autoSpaceDN/>
        <w:adjustRightInd/>
        <w:spacing w:before="0" w:after="0"/>
        <w:textAlignment w:val="auto"/>
        <w:outlineLvl w:val="9"/>
        <w:rPr>
          <w:rFonts w:cs="Arial"/>
          <w:szCs w:val="22"/>
        </w:rPr>
      </w:pPr>
      <w:r w:rsidRPr="00425A75">
        <w:rPr>
          <w:rFonts w:cs="Arial"/>
          <w:szCs w:val="22"/>
        </w:rPr>
        <w:t>guardian or conservator;</w:t>
      </w:r>
    </w:p>
    <w:p w:rsidR="00CF4271" w:rsidRPr="00425A75" w:rsidRDefault="00CF4271" w:rsidP="00CF4271">
      <w:pPr>
        <w:numPr>
          <w:ilvl w:val="0"/>
          <w:numId w:val="37"/>
        </w:numPr>
        <w:overflowPunct/>
        <w:autoSpaceDE/>
        <w:autoSpaceDN/>
        <w:adjustRightInd/>
        <w:spacing w:before="0" w:after="0"/>
        <w:textAlignment w:val="auto"/>
        <w:outlineLvl w:val="9"/>
        <w:rPr>
          <w:rFonts w:cs="Arial"/>
          <w:szCs w:val="22"/>
        </w:rPr>
      </w:pPr>
      <w:r w:rsidRPr="00425A75">
        <w:rPr>
          <w:rFonts w:cs="Arial"/>
          <w:szCs w:val="22"/>
        </w:rPr>
        <w:t xml:space="preserve">trustee or custodian of a trust or custodianship of which the </w:t>
      </w:r>
      <w:r w:rsidR="00B67B6E" w:rsidRPr="00425A75">
        <w:rPr>
          <w:rFonts w:cs="Arial"/>
          <w:szCs w:val="22"/>
        </w:rPr>
        <w:t>minor</w:t>
      </w:r>
      <w:r w:rsidRPr="00425A75">
        <w:rPr>
          <w:rFonts w:cs="Arial"/>
          <w:szCs w:val="22"/>
        </w:rPr>
        <w:t xml:space="preserve"> is a beneficiary</w:t>
      </w:r>
      <w:r w:rsidR="00846E7B" w:rsidRPr="00425A75">
        <w:rPr>
          <w:rFonts w:cs="Arial"/>
          <w:szCs w:val="22"/>
        </w:rPr>
        <w:t>; and</w:t>
      </w:r>
      <w:r w:rsidR="00441EDD" w:rsidRPr="00425A75">
        <w:rPr>
          <w:rFonts w:cs="Arial"/>
          <w:szCs w:val="22"/>
        </w:rPr>
        <w:t>/or</w:t>
      </w:r>
    </w:p>
    <w:p w:rsidR="00CF4271" w:rsidRPr="00425A75" w:rsidRDefault="00CF4271" w:rsidP="00CF4271">
      <w:pPr>
        <w:numPr>
          <w:ilvl w:val="0"/>
          <w:numId w:val="37"/>
        </w:numPr>
        <w:overflowPunct/>
        <w:autoSpaceDE/>
        <w:autoSpaceDN/>
        <w:adjustRightInd/>
        <w:spacing w:before="0" w:after="0"/>
        <w:textAlignment w:val="auto"/>
        <w:outlineLvl w:val="9"/>
        <w:rPr>
          <w:rFonts w:cs="Arial"/>
          <w:szCs w:val="22"/>
        </w:rPr>
      </w:pPr>
      <w:proofErr w:type="gramStart"/>
      <w:r w:rsidRPr="00425A75">
        <w:rPr>
          <w:rFonts w:cs="Arial"/>
          <w:szCs w:val="22"/>
        </w:rPr>
        <w:t>parent’s</w:t>
      </w:r>
      <w:proofErr w:type="gramEnd"/>
      <w:r w:rsidRPr="00425A75">
        <w:rPr>
          <w:rFonts w:cs="Arial"/>
          <w:szCs w:val="22"/>
        </w:rPr>
        <w:t xml:space="preserve"> nomination as a guardian or conservator in a will or other signed record</w:t>
      </w:r>
      <w:r w:rsidR="00846E7B" w:rsidRPr="00425A75">
        <w:rPr>
          <w:rFonts w:cs="Arial"/>
          <w:szCs w:val="22"/>
        </w:rPr>
        <w:t>.</w:t>
      </w:r>
    </w:p>
    <w:p w:rsidR="00CF4271" w:rsidRDefault="00CF4271" w:rsidP="00CF4271">
      <w:pPr>
        <w:pStyle w:val="Body"/>
        <w:tabs>
          <w:tab w:val="left" w:pos="0"/>
          <w:tab w:val="left" w:pos="90"/>
          <w:tab w:val="left" w:pos="360"/>
          <w:tab w:val="left" w:pos="2520"/>
          <w:tab w:val="left" w:pos="4320"/>
          <w:tab w:val="left" w:pos="4770"/>
        </w:tabs>
        <w:spacing w:line="240" w:lineRule="auto"/>
        <w:rPr>
          <w:rFonts w:cs="Arial"/>
          <w:sz w:val="32"/>
          <w:szCs w:val="32"/>
        </w:rPr>
      </w:pPr>
    </w:p>
    <w:p w:rsidR="00CF4271" w:rsidRDefault="00CF4271" w:rsidP="00CF4271">
      <w:pPr>
        <w:pStyle w:val="Body"/>
        <w:tabs>
          <w:tab w:val="left" w:pos="0"/>
          <w:tab w:val="left" w:pos="90"/>
          <w:tab w:val="left" w:pos="360"/>
          <w:tab w:val="left" w:pos="2520"/>
          <w:tab w:val="left" w:pos="4320"/>
          <w:tab w:val="left" w:pos="4770"/>
        </w:tabs>
        <w:spacing w:line="240" w:lineRule="auto"/>
        <w:rPr>
          <w:rFonts w:cs="Arial"/>
          <w:sz w:val="22"/>
          <w:szCs w:val="22"/>
        </w:rPr>
        <w:sectPr w:rsidR="00CF4271" w:rsidSect="00425A75">
          <w:footerReference w:type="default" r:id="rId8"/>
          <w:pgSz w:w="12240" w:h="15840" w:code="1"/>
          <w:pgMar w:top="1440" w:right="1440" w:bottom="1440" w:left="1440" w:header="720" w:footer="279" w:gutter="0"/>
          <w:cols w:space="720"/>
          <w:docGrid w:linePitch="360"/>
        </w:sectPr>
      </w:pPr>
    </w:p>
    <w:p w:rsidR="00CF4271" w:rsidRPr="00A54A64" w:rsidRDefault="00CF4271" w:rsidP="00CF4271">
      <w:pPr>
        <w:pStyle w:val="Body"/>
        <w:tabs>
          <w:tab w:val="left" w:pos="0"/>
          <w:tab w:val="left" w:pos="90"/>
          <w:tab w:val="left" w:pos="360"/>
          <w:tab w:val="left" w:pos="4320"/>
          <w:tab w:val="left" w:pos="4770"/>
        </w:tabs>
        <w:spacing w:line="240" w:lineRule="auto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>Name</w:t>
      </w:r>
      <w:r w:rsidR="00441EDD">
        <w:rPr>
          <w:rFonts w:cs="Arial"/>
          <w:sz w:val="22"/>
          <w:szCs w:val="22"/>
        </w:rPr>
        <w:t xml:space="preserve">: </w:t>
      </w:r>
      <w:r>
        <w:rPr>
          <w:rFonts w:cs="Arial"/>
          <w:sz w:val="22"/>
          <w:szCs w:val="22"/>
          <w:u w:val="single"/>
        </w:rPr>
        <w:tab/>
      </w:r>
    </w:p>
    <w:p w:rsidR="00CF4271" w:rsidRPr="00A54A64" w:rsidRDefault="00CF4271" w:rsidP="00CF4271">
      <w:pPr>
        <w:pStyle w:val="Body"/>
        <w:tabs>
          <w:tab w:val="left" w:pos="0"/>
          <w:tab w:val="left" w:pos="90"/>
          <w:tab w:val="left" w:pos="360"/>
          <w:tab w:val="left" w:pos="4320"/>
          <w:tab w:val="left" w:pos="4770"/>
        </w:tabs>
        <w:spacing w:line="240" w:lineRule="auto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>Relationship</w:t>
      </w:r>
      <w:r w:rsidR="00441EDD">
        <w:rPr>
          <w:rFonts w:cs="Arial"/>
          <w:sz w:val="22"/>
          <w:szCs w:val="22"/>
        </w:rPr>
        <w:t xml:space="preserve">: </w:t>
      </w:r>
      <w:r>
        <w:rPr>
          <w:rFonts w:cs="Arial"/>
          <w:sz w:val="22"/>
          <w:szCs w:val="22"/>
          <w:u w:val="single"/>
        </w:rPr>
        <w:tab/>
      </w:r>
    </w:p>
    <w:p w:rsidR="00CF4271" w:rsidRDefault="00CF4271" w:rsidP="00CF4271">
      <w:pPr>
        <w:pStyle w:val="Body"/>
        <w:tabs>
          <w:tab w:val="left" w:pos="0"/>
          <w:tab w:val="left" w:pos="90"/>
          <w:tab w:val="left" w:pos="360"/>
          <w:tab w:val="left" w:pos="4320"/>
          <w:tab w:val="left" w:pos="4770"/>
        </w:tabs>
        <w:spacing w:line="240" w:lineRule="auto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>Address</w:t>
      </w:r>
      <w:r w:rsidR="00441EDD">
        <w:rPr>
          <w:rFonts w:cs="Arial"/>
          <w:sz w:val="22"/>
          <w:szCs w:val="22"/>
        </w:rPr>
        <w:t xml:space="preserve">: </w:t>
      </w:r>
      <w:r>
        <w:rPr>
          <w:rFonts w:cs="Arial"/>
          <w:sz w:val="22"/>
          <w:szCs w:val="22"/>
          <w:u w:val="single"/>
        </w:rPr>
        <w:tab/>
      </w:r>
    </w:p>
    <w:p w:rsidR="00CF4271" w:rsidRDefault="00CF4271" w:rsidP="00CF4271">
      <w:pPr>
        <w:pStyle w:val="Body"/>
        <w:tabs>
          <w:tab w:val="left" w:pos="0"/>
          <w:tab w:val="left" w:pos="90"/>
          <w:tab w:val="left" w:pos="360"/>
          <w:tab w:val="left" w:pos="4320"/>
          <w:tab w:val="left" w:pos="4770"/>
        </w:tabs>
        <w:spacing w:after="240" w:line="240" w:lineRule="auto"/>
        <w:ind w:left="720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 xml:space="preserve">  </w:t>
      </w:r>
      <w:r>
        <w:rPr>
          <w:rFonts w:cs="Arial"/>
          <w:sz w:val="22"/>
          <w:szCs w:val="22"/>
          <w:u w:val="single"/>
        </w:rPr>
        <w:tab/>
      </w:r>
    </w:p>
    <w:p w:rsidR="00CF4271" w:rsidRPr="008B6260" w:rsidRDefault="00CF4271" w:rsidP="00CF4271">
      <w:pPr>
        <w:pStyle w:val="Body"/>
        <w:tabs>
          <w:tab w:val="left" w:pos="0"/>
          <w:tab w:val="left" w:pos="90"/>
          <w:tab w:val="left" w:pos="360"/>
          <w:tab w:val="left" w:pos="4320"/>
          <w:tab w:val="left" w:pos="4770"/>
        </w:tabs>
        <w:spacing w:line="240" w:lineRule="auto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>Name</w:t>
      </w:r>
      <w:r w:rsidR="00441EDD">
        <w:rPr>
          <w:rFonts w:cs="Arial"/>
          <w:sz w:val="22"/>
          <w:szCs w:val="22"/>
        </w:rPr>
        <w:t xml:space="preserve">: </w:t>
      </w:r>
      <w:r>
        <w:rPr>
          <w:rFonts w:cs="Arial"/>
          <w:sz w:val="22"/>
          <w:szCs w:val="22"/>
          <w:u w:val="single"/>
        </w:rPr>
        <w:tab/>
      </w:r>
    </w:p>
    <w:p w:rsidR="00CF4271" w:rsidRPr="008B6260" w:rsidRDefault="00CF4271" w:rsidP="00CF4271">
      <w:pPr>
        <w:pStyle w:val="Body"/>
        <w:tabs>
          <w:tab w:val="left" w:pos="0"/>
          <w:tab w:val="left" w:pos="90"/>
          <w:tab w:val="left" w:pos="360"/>
          <w:tab w:val="left" w:pos="4320"/>
          <w:tab w:val="left" w:pos="4770"/>
        </w:tabs>
        <w:spacing w:line="240" w:lineRule="auto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>Relationship</w:t>
      </w:r>
      <w:r w:rsidR="00441EDD">
        <w:rPr>
          <w:rFonts w:cs="Arial"/>
          <w:sz w:val="22"/>
          <w:szCs w:val="22"/>
        </w:rPr>
        <w:t xml:space="preserve">: </w:t>
      </w:r>
      <w:r>
        <w:rPr>
          <w:rFonts w:cs="Arial"/>
          <w:sz w:val="22"/>
          <w:szCs w:val="22"/>
          <w:u w:val="single"/>
        </w:rPr>
        <w:tab/>
      </w:r>
    </w:p>
    <w:p w:rsidR="00CF4271" w:rsidRDefault="00CF4271" w:rsidP="00CF4271">
      <w:pPr>
        <w:pStyle w:val="Body"/>
        <w:tabs>
          <w:tab w:val="left" w:pos="0"/>
          <w:tab w:val="left" w:pos="90"/>
          <w:tab w:val="left" w:pos="360"/>
          <w:tab w:val="left" w:pos="4320"/>
          <w:tab w:val="left" w:pos="4770"/>
        </w:tabs>
        <w:spacing w:line="240" w:lineRule="auto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>Address</w:t>
      </w:r>
      <w:r w:rsidR="00441EDD">
        <w:rPr>
          <w:rFonts w:cs="Arial"/>
          <w:sz w:val="22"/>
          <w:szCs w:val="22"/>
        </w:rPr>
        <w:t xml:space="preserve">: </w:t>
      </w:r>
      <w:r>
        <w:rPr>
          <w:rFonts w:cs="Arial"/>
          <w:sz w:val="22"/>
          <w:szCs w:val="22"/>
          <w:u w:val="single"/>
        </w:rPr>
        <w:tab/>
      </w:r>
    </w:p>
    <w:p w:rsidR="00CF4271" w:rsidRDefault="00CF4271" w:rsidP="00CF4271">
      <w:pPr>
        <w:pStyle w:val="Body"/>
        <w:tabs>
          <w:tab w:val="left" w:pos="0"/>
          <w:tab w:val="left" w:pos="90"/>
          <w:tab w:val="left" w:pos="360"/>
          <w:tab w:val="left" w:pos="4320"/>
          <w:tab w:val="left" w:pos="4770"/>
        </w:tabs>
        <w:spacing w:after="240" w:line="240" w:lineRule="auto"/>
        <w:ind w:left="720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 xml:space="preserve">  </w:t>
      </w:r>
      <w:r>
        <w:rPr>
          <w:rFonts w:cs="Arial"/>
          <w:sz w:val="22"/>
          <w:szCs w:val="22"/>
          <w:u w:val="single"/>
        </w:rPr>
        <w:tab/>
      </w:r>
    </w:p>
    <w:p w:rsidR="00CF4271" w:rsidRPr="008B6260" w:rsidRDefault="00CF4271" w:rsidP="00CF4271">
      <w:pPr>
        <w:pStyle w:val="Body"/>
        <w:tabs>
          <w:tab w:val="left" w:pos="0"/>
          <w:tab w:val="left" w:pos="90"/>
          <w:tab w:val="left" w:pos="360"/>
          <w:tab w:val="left" w:pos="4320"/>
          <w:tab w:val="left" w:pos="4770"/>
        </w:tabs>
        <w:spacing w:line="240" w:lineRule="auto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>Name</w:t>
      </w:r>
      <w:r w:rsidR="00441EDD">
        <w:rPr>
          <w:rFonts w:cs="Arial"/>
          <w:sz w:val="22"/>
          <w:szCs w:val="22"/>
        </w:rPr>
        <w:t xml:space="preserve">: </w:t>
      </w:r>
      <w:r>
        <w:rPr>
          <w:rFonts w:cs="Arial"/>
          <w:sz w:val="22"/>
          <w:szCs w:val="22"/>
          <w:u w:val="single"/>
        </w:rPr>
        <w:tab/>
      </w:r>
    </w:p>
    <w:p w:rsidR="00CF4271" w:rsidRPr="008B6260" w:rsidRDefault="00CF4271" w:rsidP="00CF4271">
      <w:pPr>
        <w:pStyle w:val="Body"/>
        <w:tabs>
          <w:tab w:val="left" w:pos="0"/>
          <w:tab w:val="left" w:pos="90"/>
          <w:tab w:val="left" w:pos="360"/>
          <w:tab w:val="left" w:pos="4320"/>
          <w:tab w:val="left" w:pos="4770"/>
        </w:tabs>
        <w:spacing w:line="240" w:lineRule="auto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>Relationship</w:t>
      </w:r>
      <w:r w:rsidR="00441EDD">
        <w:rPr>
          <w:rFonts w:cs="Arial"/>
          <w:sz w:val="22"/>
          <w:szCs w:val="22"/>
        </w:rPr>
        <w:t xml:space="preserve">: </w:t>
      </w:r>
      <w:r>
        <w:rPr>
          <w:rFonts w:cs="Arial"/>
          <w:sz w:val="22"/>
          <w:szCs w:val="22"/>
          <w:u w:val="single"/>
        </w:rPr>
        <w:tab/>
      </w:r>
    </w:p>
    <w:p w:rsidR="00CF4271" w:rsidRDefault="00CF4271" w:rsidP="00CF4271">
      <w:pPr>
        <w:pStyle w:val="Body"/>
        <w:tabs>
          <w:tab w:val="left" w:pos="0"/>
          <w:tab w:val="left" w:pos="90"/>
          <w:tab w:val="left" w:pos="360"/>
          <w:tab w:val="left" w:pos="4320"/>
          <w:tab w:val="left" w:pos="4770"/>
        </w:tabs>
        <w:spacing w:line="240" w:lineRule="auto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>Address</w:t>
      </w:r>
      <w:r w:rsidR="00441EDD">
        <w:rPr>
          <w:rFonts w:cs="Arial"/>
          <w:sz w:val="22"/>
          <w:szCs w:val="22"/>
        </w:rPr>
        <w:t xml:space="preserve">: </w:t>
      </w:r>
      <w:r>
        <w:rPr>
          <w:rFonts w:cs="Arial"/>
          <w:sz w:val="22"/>
          <w:szCs w:val="22"/>
          <w:u w:val="single"/>
        </w:rPr>
        <w:tab/>
      </w:r>
    </w:p>
    <w:p w:rsidR="00CF4271" w:rsidRDefault="00CF4271" w:rsidP="00CF4271">
      <w:pPr>
        <w:pStyle w:val="Body"/>
        <w:tabs>
          <w:tab w:val="left" w:pos="0"/>
          <w:tab w:val="left" w:pos="90"/>
          <w:tab w:val="left" w:pos="360"/>
          <w:tab w:val="left" w:pos="4320"/>
          <w:tab w:val="left" w:pos="4770"/>
        </w:tabs>
        <w:spacing w:line="240" w:lineRule="auto"/>
        <w:ind w:left="720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 xml:space="preserve">  </w:t>
      </w:r>
      <w:r>
        <w:rPr>
          <w:rFonts w:cs="Arial"/>
          <w:sz w:val="22"/>
          <w:szCs w:val="22"/>
          <w:u w:val="single"/>
        </w:rPr>
        <w:tab/>
      </w:r>
    </w:p>
    <w:p w:rsidR="00CF4271" w:rsidRPr="008B6260" w:rsidRDefault="00CF4271" w:rsidP="00CF4271">
      <w:pPr>
        <w:pStyle w:val="Body"/>
        <w:tabs>
          <w:tab w:val="left" w:pos="0"/>
          <w:tab w:val="left" w:pos="90"/>
          <w:tab w:val="left" w:pos="360"/>
          <w:tab w:val="left" w:pos="4320"/>
          <w:tab w:val="left" w:pos="4770"/>
        </w:tabs>
        <w:spacing w:line="240" w:lineRule="auto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>Name</w:t>
      </w:r>
      <w:r w:rsidR="00441EDD">
        <w:rPr>
          <w:rFonts w:cs="Arial"/>
          <w:sz w:val="22"/>
          <w:szCs w:val="22"/>
        </w:rPr>
        <w:t xml:space="preserve">: </w:t>
      </w:r>
      <w:r>
        <w:rPr>
          <w:rFonts w:cs="Arial"/>
          <w:sz w:val="22"/>
          <w:szCs w:val="22"/>
          <w:u w:val="single"/>
        </w:rPr>
        <w:tab/>
      </w:r>
    </w:p>
    <w:p w:rsidR="00CF4271" w:rsidRPr="008B6260" w:rsidRDefault="00CF4271" w:rsidP="00CF4271">
      <w:pPr>
        <w:pStyle w:val="Body"/>
        <w:tabs>
          <w:tab w:val="left" w:pos="0"/>
          <w:tab w:val="left" w:pos="90"/>
          <w:tab w:val="left" w:pos="360"/>
          <w:tab w:val="left" w:pos="4320"/>
          <w:tab w:val="left" w:pos="4770"/>
        </w:tabs>
        <w:spacing w:line="240" w:lineRule="auto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>Relationship</w:t>
      </w:r>
      <w:r w:rsidR="00441EDD">
        <w:rPr>
          <w:rFonts w:cs="Arial"/>
          <w:sz w:val="22"/>
          <w:szCs w:val="22"/>
        </w:rPr>
        <w:t xml:space="preserve">: </w:t>
      </w:r>
      <w:r>
        <w:rPr>
          <w:rFonts w:cs="Arial"/>
          <w:sz w:val="22"/>
          <w:szCs w:val="22"/>
          <w:u w:val="single"/>
        </w:rPr>
        <w:tab/>
      </w:r>
    </w:p>
    <w:p w:rsidR="00CF4271" w:rsidRDefault="00CF4271" w:rsidP="00CF4271">
      <w:pPr>
        <w:pStyle w:val="Body"/>
        <w:tabs>
          <w:tab w:val="left" w:pos="0"/>
          <w:tab w:val="left" w:pos="90"/>
          <w:tab w:val="left" w:pos="360"/>
          <w:tab w:val="left" w:pos="4320"/>
          <w:tab w:val="left" w:pos="4770"/>
        </w:tabs>
        <w:spacing w:line="240" w:lineRule="auto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>Address</w:t>
      </w:r>
      <w:r w:rsidR="00441EDD">
        <w:rPr>
          <w:rFonts w:cs="Arial"/>
          <w:sz w:val="22"/>
          <w:szCs w:val="22"/>
        </w:rPr>
        <w:t xml:space="preserve">: </w:t>
      </w:r>
      <w:r>
        <w:rPr>
          <w:rFonts w:cs="Arial"/>
          <w:sz w:val="22"/>
          <w:szCs w:val="22"/>
          <w:u w:val="single"/>
        </w:rPr>
        <w:tab/>
      </w:r>
    </w:p>
    <w:p w:rsidR="00CF4271" w:rsidRDefault="00CF4271" w:rsidP="00CF4271">
      <w:pPr>
        <w:pStyle w:val="Body"/>
        <w:tabs>
          <w:tab w:val="left" w:pos="0"/>
          <w:tab w:val="left" w:pos="90"/>
          <w:tab w:val="left" w:pos="360"/>
          <w:tab w:val="left" w:pos="4320"/>
          <w:tab w:val="left" w:pos="4770"/>
        </w:tabs>
        <w:spacing w:after="240" w:line="240" w:lineRule="auto"/>
        <w:ind w:left="720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 xml:space="preserve">  </w:t>
      </w:r>
      <w:r>
        <w:rPr>
          <w:rFonts w:cs="Arial"/>
          <w:sz w:val="22"/>
          <w:szCs w:val="22"/>
          <w:u w:val="single"/>
        </w:rPr>
        <w:tab/>
      </w:r>
    </w:p>
    <w:p w:rsidR="00CF4271" w:rsidRPr="008B6260" w:rsidRDefault="00CF4271" w:rsidP="00CF4271">
      <w:pPr>
        <w:pStyle w:val="Body"/>
        <w:tabs>
          <w:tab w:val="left" w:pos="0"/>
          <w:tab w:val="left" w:pos="90"/>
          <w:tab w:val="left" w:pos="360"/>
          <w:tab w:val="left" w:pos="4320"/>
          <w:tab w:val="left" w:pos="4770"/>
        </w:tabs>
        <w:spacing w:line="240" w:lineRule="auto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>Name</w:t>
      </w:r>
      <w:r w:rsidR="00441EDD">
        <w:rPr>
          <w:rFonts w:cs="Arial"/>
          <w:sz w:val="22"/>
          <w:szCs w:val="22"/>
        </w:rPr>
        <w:t xml:space="preserve">: </w:t>
      </w:r>
      <w:r>
        <w:rPr>
          <w:rFonts w:cs="Arial"/>
          <w:sz w:val="22"/>
          <w:szCs w:val="22"/>
          <w:u w:val="single"/>
        </w:rPr>
        <w:tab/>
      </w:r>
    </w:p>
    <w:p w:rsidR="00CF4271" w:rsidRPr="008B6260" w:rsidRDefault="00CF4271" w:rsidP="00CF4271">
      <w:pPr>
        <w:pStyle w:val="Body"/>
        <w:tabs>
          <w:tab w:val="left" w:pos="0"/>
          <w:tab w:val="left" w:pos="90"/>
          <w:tab w:val="left" w:pos="360"/>
          <w:tab w:val="left" w:pos="4320"/>
          <w:tab w:val="left" w:pos="4770"/>
        </w:tabs>
        <w:spacing w:line="240" w:lineRule="auto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>Relationship</w:t>
      </w:r>
      <w:r w:rsidR="00441EDD">
        <w:rPr>
          <w:rFonts w:cs="Arial"/>
          <w:sz w:val="22"/>
          <w:szCs w:val="22"/>
        </w:rPr>
        <w:t xml:space="preserve">: </w:t>
      </w:r>
      <w:r>
        <w:rPr>
          <w:rFonts w:cs="Arial"/>
          <w:sz w:val="22"/>
          <w:szCs w:val="22"/>
          <w:u w:val="single"/>
        </w:rPr>
        <w:tab/>
      </w:r>
    </w:p>
    <w:p w:rsidR="00CF4271" w:rsidRDefault="00CF4271" w:rsidP="00CF4271">
      <w:pPr>
        <w:pStyle w:val="Body"/>
        <w:tabs>
          <w:tab w:val="left" w:pos="0"/>
          <w:tab w:val="left" w:pos="90"/>
          <w:tab w:val="left" w:pos="360"/>
          <w:tab w:val="left" w:pos="4320"/>
          <w:tab w:val="left" w:pos="4770"/>
        </w:tabs>
        <w:spacing w:line="240" w:lineRule="auto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>Address</w:t>
      </w:r>
      <w:r w:rsidR="00441EDD">
        <w:rPr>
          <w:rFonts w:cs="Arial"/>
          <w:sz w:val="22"/>
          <w:szCs w:val="22"/>
        </w:rPr>
        <w:t xml:space="preserve">: </w:t>
      </w:r>
      <w:r>
        <w:rPr>
          <w:rFonts w:cs="Arial"/>
          <w:sz w:val="22"/>
          <w:szCs w:val="22"/>
          <w:u w:val="single"/>
        </w:rPr>
        <w:tab/>
      </w:r>
    </w:p>
    <w:p w:rsidR="00CF4271" w:rsidRDefault="00CF4271" w:rsidP="00CF4271">
      <w:pPr>
        <w:pStyle w:val="Body"/>
        <w:tabs>
          <w:tab w:val="left" w:pos="0"/>
          <w:tab w:val="left" w:pos="90"/>
          <w:tab w:val="left" w:pos="360"/>
          <w:tab w:val="left" w:pos="4320"/>
          <w:tab w:val="left" w:pos="4770"/>
        </w:tabs>
        <w:spacing w:after="240" w:line="240" w:lineRule="auto"/>
        <w:ind w:left="720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 xml:space="preserve">  </w:t>
      </w:r>
      <w:r>
        <w:rPr>
          <w:rFonts w:cs="Arial"/>
          <w:sz w:val="22"/>
          <w:szCs w:val="22"/>
          <w:u w:val="single"/>
        </w:rPr>
        <w:tab/>
      </w:r>
    </w:p>
    <w:p w:rsidR="00D9588A" w:rsidRDefault="00D9588A" w:rsidP="00CF4271">
      <w:pPr>
        <w:pStyle w:val="Body"/>
        <w:tabs>
          <w:tab w:val="left" w:pos="0"/>
          <w:tab w:val="left" w:pos="90"/>
          <w:tab w:val="left" w:pos="360"/>
          <w:tab w:val="left" w:pos="4320"/>
          <w:tab w:val="left" w:pos="4770"/>
        </w:tabs>
        <w:spacing w:after="240" w:line="240" w:lineRule="auto"/>
        <w:ind w:left="720"/>
        <w:rPr>
          <w:rFonts w:cs="Arial"/>
          <w:sz w:val="22"/>
          <w:szCs w:val="22"/>
          <w:u w:val="single"/>
        </w:rPr>
      </w:pPr>
    </w:p>
    <w:p w:rsidR="009C562C" w:rsidRDefault="009C562C" w:rsidP="00CF4271">
      <w:pPr>
        <w:pStyle w:val="Body"/>
        <w:tabs>
          <w:tab w:val="left" w:pos="0"/>
          <w:tab w:val="left" w:pos="90"/>
          <w:tab w:val="left" w:pos="360"/>
          <w:tab w:val="left" w:pos="4320"/>
          <w:tab w:val="left" w:pos="4770"/>
        </w:tabs>
        <w:spacing w:line="240" w:lineRule="auto"/>
        <w:rPr>
          <w:rFonts w:cs="Arial"/>
          <w:sz w:val="22"/>
          <w:szCs w:val="22"/>
        </w:rPr>
      </w:pPr>
    </w:p>
    <w:p w:rsidR="00CF4271" w:rsidRPr="008B6260" w:rsidRDefault="00CF4271" w:rsidP="00CF4271">
      <w:pPr>
        <w:pStyle w:val="Body"/>
        <w:tabs>
          <w:tab w:val="left" w:pos="0"/>
          <w:tab w:val="left" w:pos="90"/>
          <w:tab w:val="left" w:pos="360"/>
          <w:tab w:val="left" w:pos="4320"/>
          <w:tab w:val="left" w:pos="4770"/>
        </w:tabs>
        <w:spacing w:line="240" w:lineRule="auto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>Name</w:t>
      </w:r>
      <w:r w:rsidR="00441EDD">
        <w:rPr>
          <w:rFonts w:cs="Arial"/>
          <w:sz w:val="22"/>
          <w:szCs w:val="22"/>
        </w:rPr>
        <w:t xml:space="preserve">: </w:t>
      </w:r>
      <w:r>
        <w:rPr>
          <w:rFonts w:cs="Arial"/>
          <w:sz w:val="22"/>
          <w:szCs w:val="22"/>
          <w:u w:val="single"/>
        </w:rPr>
        <w:tab/>
      </w:r>
    </w:p>
    <w:p w:rsidR="00CF4271" w:rsidRPr="008B6260" w:rsidRDefault="00CF4271" w:rsidP="00CF4271">
      <w:pPr>
        <w:pStyle w:val="Body"/>
        <w:tabs>
          <w:tab w:val="left" w:pos="0"/>
          <w:tab w:val="left" w:pos="90"/>
          <w:tab w:val="left" w:pos="360"/>
          <w:tab w:val="left" w:pos="4320"/>
          <w:tab w:val="left" w:pos="4770"/>
        </w:tabs>
        <w:spacing w:line="240" w:lineRule="auto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>Relationship</w:t>
      </w:r>
      <w:r w:rsidR="00441EDD">
        <w:rPr>
          <w:rFonts w:cs="Arial"/>
          <w:sz w:val="22"/>
          <w:szCs w:val="22"/>
        </w:rPr>
        <w:t xml:space="preserve">: </w:t>
      </w:r>
      <w:r>
        <w:rPr>
          <w:rFonts w:cs="Arial"/>
          <w:sz w:val="22"/>
          <w:szCs w:val="22"/>
          <w:u w:val="single"/>
        </w:rPr>
        <w:tab/>
      </w:r>
    </w:p>
    <w:p w:rsidR="00CF4271" w:rsidRDefault="00CF4271" w:rsidP="00CF4271">
      <w:pPr>
        <w:pStyle w:val="Body"/>
        <w:tabs>
          <w:tab w:val="left" w:pos="0"/>
          <w:tab w:val="left" w:pos="90"/>
          <w:tab w:val="left" w:pos="360"/>
          <w:tab w:val="left" w:pos="4320"/>
          <w:tab w:val="left" w:pos="4770"/>
        </w:tabs>
        <w:spacing w:line="240" w:lineRule="auto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>Address</w:t>
      </w:r>
      <w:r w:rsidR="00441EDD">
        <w:rPr>
          <w:rFonts w:cs="Arial"/>
          <w:sz w:val="22"/>
          <w:szCs w:val="22"/>
        </w:rPr>
        <w:t xml:space="preserve">: </w:t>
      </w:r>
      <w:r>
        <w:rPr>
          <w:rFonts w:cs="Arial"/>
          <w:sz w:val="22"/>
          <w:szCs w:val="22"/>
          <w:u w:val="single"/>
        </w:rPr>
        <w:tab/>
      </w:r>
    </w:p>
    <w:p w:rsidR="00CF4271" w:rsidRDefault="00CF4271" w:rsidP="00CF4271">
      <w:pPr>
        <w:pStyle w:val="Body"/>
        <w:tabs>
          <w:tab w:val="left" w:pos="0"/>
          <w:tab w:val="left" w:pos="90"/>
          <w:tab w:val="left" w:pos="360"/>
          <w:tab w:val="left" w:pos="4320"/>
          <w:tab w:val="left" w:pos="4770"/>
        </w:tabs>
        <w:spacing w:line="240" w:lineRule="auto"/>
        <w:ind w:left="720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 xml:space="preserve">  </w:t>
      </w:r>
      <w:r>
        <w:rPr>
          <w:rFonts w:cs="Arial"/>
          <w:sz w:val="22"/>
          <w:szCs w:val="22"/>
          <w:u w:val="single"/>
        </w:rPr>
        <w:tab/>
      </w:r>
    </w:p>
    <w:p w:rsidR="00CF4271" w:rsidRPr="008B6260" w:rsidRDefault="00CF4271" w:rsidP="00CF4271">
      <w:pPr>
        <w:pStyle w:val="Body"/>
        <w:tabs>
          <w:tab w:val="left" w:pos="0"/>
          <w:tab w:val="left" w:pos="90"/>
          <w:tab w:val="left" w:pos="360"/>
          <w:tab w:val="left" w:pos="4320"/>
          <w:tab w:val="left" w:pos="4770"/>
        </w:tabs>
        <w:spacing w:line="240" w:lineRule="auto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>Name</w:t>
      </w:r>
      <w:r w:rsidR="00441EDD">
        <w:rPr>
          <w:rFonts w:cs="Arial"/>
          <w:sz w:val="22"/>
          <w:szCs w:val="22"/>
        </w:rPr>
        <w:t xml:space="preserve">: </w:t>
      </w:r>
      <w:r>
        <w:rPr>
          <w:rFonts w:cs="Arial"/>
          <w:sz w:val="22"/>
          <w:szCs w:val="22"/>
          <w:u w:val="single"/>
        </w:rPr>
        <w:tab/>
      </w:r>
    </w:p>
    <w:p w:rsidR="00CF4271" w:rsidRPr="008B6260" w:rsidRDefault="00CF4271" w:rsidP="00CF4271">
      <w:pPr>
        <w:pStyle w:val="Body"/>
        <w:tabs>
          <w:tab w:val="left" w:pos="0"/>
          <w:tab w:val="left" w:pos="90"/>
          <w:tab w:val="left" w:pos="360"/>
          <w:tab w:val="left" w:pos="4320"/>
          <w:tab w:val="left" w:pos="4770"/>
        </w:tabs>
        <w:spacing w:line="240" w:lineRule="auto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>Relationship</w:t>
      </w:r>
      <w:r w:rsidR="00441EDD">
        <w:rPr>
          <w:rFonts w:cs="Arial"/>
          <w:sz w:val="22"/>
          <w:szCs w:val="22"/>
        </w:rPr>
        <w:t xml:space="preserve">: </w:t>
      </w:r>
      <w:r>
        <w:rPr>
          <w:rFonts w:cs="Arial"/>
          <w:sz w:val="22"/>
          <w:szCs w:val="22"/>
          <w:u w:val="single"/>
        </w:rPr>
        <w:tab/>
      </w:r>
    </w:p>
    <w:p w:rsidR="00CF4271" w:rsidRDefault="00CF4271" w:rsidP="00CF4271">
      <w:pPr>
        <w:pStyle w:val="Body"/>
        <w:tabs>
          <w:tab w:val="left" w:pos="0"/>
          <w:tab w:val="left" w:pos="90"/>
          <w:tab w:val="left" w:pos="360"/>
          <w:tab w:val="left" w:pos="4320"/>
          <w:tab w:val="left" w:pos="4770"/>
        </w:tabs>
        <w:spacing w:line="240" w:lineRule="auto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>Address</w:t>
      </w:r>
      <w:r w:rsidR="00441EDD">
        <w:rPr>
          <w:rFonts w:cs="Arial"/>
          <w:sz w:val="22"/>
          <w:szCs w:val="22"/>
        </w:rPr>
        <w:t xml:space="preserve">: </w:t>
      </w:r>
      <w:r>
        <w:rPr>
          <w:rFonts w:cs="Arial"/>
          <w:sz w:val="22"/>
          <w:szCs w:val="22"/>
          <w:u w:val="single"/>
        </w:rPr>
        <w:tab/>
      </w:r>
    </w:p>
    <w:p w:rsidR="00CF4271" w:rsidRDefault="00CF4271" w:rsidP="00CF4271">
      <w:pPr>
        <w:pStyle w:val="Body"/>
        <w:tabs>
          <w:tab w:val="left" w:pos="0"/>
          <w:tab w:val="left" w:pos="90"/>
          <w:tab w:val="left" w:pos="360"/>
          <w:tab w:val="left" w:pos="4320"/>
          <w:tab w:val="left" w:pos="4770"/>
        </w:tabs>
        <w:spacing w:line="240" w:lineRule="auto"/>
        <w:ind w:left="720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 xml:space="preserve">  </w:t>
      </w:r>
      <w:r>
        <w:rPr>
          <w:rFonts w:cs="Arial"/>
          <w:sz w:val="22"/>
          <w:szCs w:val="22"/>
          <w:u w:val="single"/>
        </w:rPr>
        <w:tab/>
      </w:r>
    </w:p>
    <w:p w:rsidR="00CF4271" w:rsidRPr="008B6260" w:rsidRDefault="00CF4271" w:rsidP="00CF4271">
      <w:pPr>
        <w:pStyle w:val="Body"/>
        <w:tabs>
          <w:tab w:val="left" w:pos="0"/>
          <w:tab w:val="left" w:pos="90"/>
          <w:tab w:val="left" w:pos="360"/>
          <w:tab w:val="left" w:pos="4320"/>
          <w:tab w:val="left" w:pos="4770"/>
        </w:tabs>
        <w:spacing w:before="240" w:line="240" w:lineRule="auto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>Name</w:t>
      </w:r>
      <w:r w:rsidR="00441EDD">
        <w:rPr>
          <w:rFonts w:cs="Arial"/>
          <w:sz w:val="22"/>
          <w:szCs w:val="22"/>
        </w:rPr>
        <w:t xml:space="preserve">: </w:t>
      </w:r>
      <w:r>
        <w:rPr>
          <w:rFonts w:cs="Arial"/>
          <w:sz w:val="22"/>
          <w:szCs w:val="22"/>
          <w:u w:val="single"/>
        </w:rPr>
        <w:tab/>
      </w:r>
    </w:p>
    <w:p w:rsidR="00CF4271" w:rsidRPr="008B6260" w:rsidRDefault="00CF4271" w:rsidP="00CF4271">
      <w:pPr>
        <w:pStyle w:val="Body"/>
        <w:tabs>
          <w:tab w:val="left" w:pos="0"/>
          <w:tab w:val="left" w:pos="90"/>
          <w:tab w:val="left" w:pos="360"/>
          <w:tab w:val="left" w:pos="4320"/>
          <w:tab w:val="left" w:pos="4770"/>
        </w:tabs>
        <w:spacing w:line="240" w:lineRule="auto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>Relationship</w:t>
      </w:r>
      <w:r w:rsidR="00441EDD">
        <w:rPr>
          <w:rFonts w:cs="Arial"/>
          <w:sz w:val="22"/>
          <w:szCs w:val="22"/>
        </w:rPr>
        <w:t xml:space="preserve">: </w:t>
      </w:r>
      <w:r>
        <w:rPr>
          <w:rFonts w:cs="Arial"/>
          <w:sz w:val="22"/>
          <w:szCs w:val="22"/>
          <w:u w:val="single"/>
        </w:rPr>
        <w:tab/>
      </w:r>
    </w:p>
    <w:p w:rsidR="00CF4271" w:rsidRDefault="00CF4271" w:rsidP="00CF4271">
      <w:pPr>
        <w:pStyle w:val="Body"/>
        <w:tabs>
          <w:tab w:val="left" w:pos="0"/>
          <w:tab w:val="left" w:pos="90"/>
          <w:tab w:val="left" w:pos="360"/>
          <w:tab w:val="left" w:pos="4320"/>
          <w:tab w:val="left" w:pos="4770"/>
        </w:tabs>
        <w:spacing w:line="240" w:lineRule="auto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>Address</w:t>
      </w:r>
      <w:r w:rsidR="00441EDD">
        <w:rPr>
          <w:rFonts w:cs="Arial"/>
          <w:sz w:val="22"/>
          <w:szCs w:val="22"/>
        </w:rPr>
        <w:t xml:space="preserve">: </w:t>
      </w:r>
      <w:r>
        <w:rPr>
          <w:rFonts w:cs="Arial"/>
          <w:sz w:val="22"/>
          <w:szCs w:val="22"/>
          <w:u w:val="single"/>
        </w:rPr>
        <w:tab/>
      </w:r>
    </w:p>
    <w:p w:rsidR="00CF4271" w:rsidRDefault="00CF4271" w:rsidP="00CF4271">
      <w:pPr>
        <w:pStyle w:val="Body"/>
        <w:tabs>
          <w:tab w:val="left" w:pos="0"/>
          <w:tab w:val="left" w:pos="90"/>
          <w:tab w:val="left" w:pos="360"/>
          <w:tab w:val="left" w:pos="4320"/>
          <w:tab w:val="left" w:pos="4770"/>
        </w:tabs>
        <w:spacing w:after="240" w:line="240" w:lineRule="auto"/>
        <w:ind w:left="720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 xml:space="preserve">  </w:t>
      </w:r>
      <w:r>
        <w:rPr>
          <w:rFonts w:cs="Arial"/>
          <w:sz w:val="22"/>
          <w:szCs w:val="22"/>
          <w:u w:val="single"/>
        </w:rPr>
        <w:tab/>
      </w:r>
    </w:p>
    <w:p w:rsidR="00CF4271" w:rsidRPr="008B6260" w:rsidRDefault="00CF4271" w:rsidP="00CF4271">
      <w:pPr>
        <w:pStyle w:val="Body"/>
        <w:tabs>
          <w:tab w:val="left" w:pos="0"/>
          <w:tab w:val="left" w:pos="90"/>
          <w:tab w:val="left" w:pos="360"/>
          <w:tab w:val="left" w:pos="4320"/>
          <w:tab w:val="left" w:pos="4770"/>
        </w:tabs>
        <w:spacing w:line="240" w:lineRule="auto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>Name</w:t>
      </w:r>
      <w:r w:rsidR="00441EDD">
        <w:rPr>
          <w:rFonts w:cs="Arial"/>
          <w:sz w:val="22"/>
          <w:szCs w:val="22"/>
        </w:rPr>
        <w:t xml:space="preserve">: </w:t>
      </w:r>
      <w:r>
        <w:rPr>
          <w:rFonts w:cs="Arial"/>
          <w:sz w:val="22"/>
          <w:szCs w:val="22"/>
          <w:u w:val="single"/>
        </w:rPr>
        <w:tab/>
      </w:r>
    </w:p>
    <w:p w:rsidR="00CF4271" w:rsidRPr="008B6260" w:rsidRDefault="00CF4271" w:rsidP="00CF4271">
      <w:pPr>
        <w:pStyle w:val="Body"/>
        <w:tabs>
          <w:tab w:val="left" w:pos="0"/>
          <w:tab w:val="left" w:pos="90"/>
          <w:tab w:val="left" w:pos="360"/>
          <w:tab w:val="left" w:pos="4320"/>
          <w:tab w:val="left" w:pos="4770"/>
        </w:tabs>
        <w:spacing w:line="240" w:lineRule="auto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>Relationship</w:t>
      </w:r>
      <w:r w:rsidR="00441EDD">
        <w:rPr>
          <w:rFonts w:cs="Arial"/>
          <w:sz w:val="22"/>
          <w:szCs w:val="22"/>
        </w:rPr>
        <w:t xml:space="preserve">: </w:t>
      </w:r>
      <w:r>
        <w:rPr>
          <w:rFonts w:cs="Arial"/>
          <w:sz w:val="22"/>
          <w:szCs w:val="22"/>
          <w:u w:val="single"/>
        </w:rPr>
        <w:tab/>
      </w:r>
    </w:p>
    <w:p w:rsidR="00CF4271" w:rsidRDefault="00CF4271" w:rsidP="00CF4271">
      <w:pPr>
        <w:pStyle w:val="Body"/>
        <w:tabs>
          <w:tab w:val="left" w:pos="0"/>
          <w:tab w:val="left" w:pos="90"/>
          <w:tab w:val="left" w:pos="360"/>
          <w:tab w:val="left" w:pos="4320"/>
          <w:tab w:val="left" w:pos="4770"/>
        </w:tabs>
        <w:spacing w:line="240" w:lineRule="auto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>Address</w:t>
      </w:r>
      <w:r w:rsidR="00441EDD">
        <w:rPr>
          <w:rFonts w:cs="Arial"/>
          <w:sz w:val="22"/>
          <w:szCs w:val="22"/>
        </w:rPr>
        <w:t xml:space="preserve">: </w:t>
      </w:r>
      <w:r>
        <w:rPr>
          <w:rFonts w:cs="Arial"/>
          <w:sz w:val="22"/>
          <w:szCs w:val="22"/>
          <w:u w:val="single"/>
        </w:rPr>
        <w:tab/>
      </w:r>
    </w:p>
    <w:p w:rsidR="00CF4271" w:rsidRDefault="00CF4271" w:rsidP="00CF4271">
      <w:pPr>
        <w:pStyle w:val="Body"/>
        <w:tabs>
          <w:tab w:val="left" w:pos="0"/>
          <w:tab w:val="left" w:pos="90"/>
          <w:tab w:val="left" w:pos="360"/>
          <w:tab w:val="left" w:pos="4320"/>
          <w:tab w:val="left" w:pos="4770"/>
        </w:tabs>
        <w:spacing w:after="240" w:line="240" w:lineRule="auto"/>
        <w:ind w:left="720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 xml:space="preserve">  </w:t>
      </w:r>
      <w:r>
        <w:rPr>
          <w:rFonts w:cs="Arial"/>
          <w:sz w:val="22"/>
          <w:szCs w:val="22"/>
          <w:u w:val="single"/>
        </w:rPr>
        <w:tab/>
      </w:r>
    </w:p>
    <w:p w:rsidR="00CF4271" w:rsidRPr="008B6260" w:rsidRDefault="00CF4271" w:rsidP="00CF4271">
      <w:pPr>
        <w:pStyle w:val="Body"/>
        <w:tabs>
          <w:tab w:val="left" w:pos="0"/>
          <w:tab w:val="left" w:pos="90"/>
          <w:tab w:val="left" w:pos="360"/>
          <w:tab w:val="left" w:pos="4320"/>
          <w:tab w:val="left" w:pos="4770"/>
        </w:tabs>
        <w:spacing w:line="240" w:lineRule="auto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>Name</w:t>
      </w:r>
      <w:r w:rsidR="00441EDD">
        <w:rPr>
          <w:rFonts w:cs="Arial"/>
          <w:sz w:val="22"/>
          <w:szCs w:val="22"/>
        </w:rPr>
        <w:t xml:space="preserve">: </w:t>
      </w:r>
      <w:r>
        <w:rPr>
          <w:rFonts w:cs="Arial"/>
          <w:sz w:val="22"/>
          <w:szCs w:val="22"/>
          <w:u w:val="single"/>
        </w:rPr>
        <w:tab/>
      </w:r>
    </w:p>
    <w:p w:rsidR="00CF4271" w:rsidRPr="008B6260" w:rsidRDefault="00CF4271" w:rsidP="00CF4271">
      <w:pPr>
        <w:pStyle w:val="Body"/>
        <w:tabs>
          <w:tab w:val="left" w:pos="0"/>
          <w:tab w:val="left" w:pos="90"/>
          <w:tab w:val="left" w:pos="360"/>
          <w:tab w:val="left" w:pos="4320"/>
          <w:tab w:val="left" w:pos="4770"/>
        </w:tabs>
        <w:spacing w:line="240" w:lineRule="auto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>Relationship</w:t>
      </w:r>
      <w:r w:rsidR="00441EDD">
        <w:rPr>
          <w:rFonts w:cs="Arial"/>
          <w:sz w:val="22"/>
          <w:szCs w:val="22"/>
        </w:rPr>
        <w:t xml:space="preserve">: </w:t>
      </w:r>
      <w:r>
        <w:rPr>
          <w:rFonts w:cs="Arial"/>
          <w:sz w:val="22"/>
          <w:szCs w:val="22"/>
          <w:u w:val="single"/>
        </w:rPr>
        <w:tab/>
      </w:r>
    </w:p>
    <w:p w:rsidR="00CF4271" w:rsidRDefault="00CF4271" w:rsidP="00CF4271">
      <w:pPr>
        <w:pStyle w:val="Body"/>
        <w:tabs>
          <w:tab w:val="left" w:pos="0"/>
          <w:tab w:val="left" w:pos="90"/>
          <w:tab w:val="left" w:pos="360"/>
          <w:tab w:val="left" w:pos="4320"/>
          <w:tab w:val="left" w:pos="4770"/>
        </w:tabs>
        <w:spacing w:line="240" w:lineRule="auto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>Address</w:t>
      </w:r>
      <w:r w:rsidR="00441EDD">
        <w:rPr>
          <w:rFonts w:cs="Arial"/>
          <w:sz w:val="22"/>
          <w:szCs w:val="22"/>
        </w:rPr>
        <w:t xml:space="preserve">: </w:t>
      </w:r>
      <w:r>
        <w:rPr>
          <w:rFonts w:cs="Arial"/>
          <w:sz w:val="22"/>
          <w:szCs w:val="22"/>
          <w:u w:val="single"/>
        </w:rPr>
        <w:tab/>
      </w:r>
    </w:p>
    <w:p w:rsidR="00CF4271" w:rsidRDefault="00CF4271" w:rsidP="00CF4271">
      <w:pPr>
        <w:pStyle w:val="Body"/>
        <w:tabs>
          <w:tab w:val="left" w:pos="0"/>
          <w:tab w:val="left" w:pos="90"/>
          <w:tab w:val="left" w:pos="360"/>
          <w:tab w:val="left" w:pos="4320"/>
          <w:tab w:val="left" w:pos="4770"/>
        </w:tabs>
        <w:spacing w:line="240" w:lineRule="auto"/>
        <w:ind w:left="720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 xml:space="preserve">  </w:t>
      </w:r>
      <w:r>
        <w:rPr>
          <w:rFonts w:cs="Arial"/>
          <w:sz w:val="22"/>
          <w:szCs w:val="22"/>
          <w:u w:val="single"/>
        </w:rPr>
        <w:tab/>
      </w:r>
    </w:p>
    <w:p w:rsidR="00D9588A" w:rsidRDefault="00D9588A" w:rsidP="00CF4271">
      <w:pPr>
        <w:pStyle w:val="Body"/>
        <w:tabs>
          <w:tab w:val="left" w:pos="0"/>
          <w:tab w:val="left" w:pos="90"/>
          <w:tab w:val="left" w:pos="360"/>
          <w:tab w:val="left" w:pos="4320"/>
          <w:tab w:val="left" w:pos="4770"/>
        </w:tabs>
        <w:spacing w:line="240" w:lineRule="auto"/>
        <w:ind w:left="720"/>
        <w:rPr>
          <w:rFonts w:cs="Arial"/>
          <w:sz w:val="22"/>
          <w:szCs w:val="22"/>
          <w:u w:val="single"/>
        </w:rPr>
      </w:pPr>
    </w:p>
    <w:p w:rsidR="009C562C" w:rsidRDefault="009C562C" w:rsidP="00CF4271">
      <w:pPr>
        <w:pStyle w:val="Body"/>
        <w:tabs>
          <w:tab w:val="left" w:pos="0"/>
          <w:tab w:val="left" w:pos="90"/>
          <w:tab w:val="left" w:pos="360"/>
          <w:tab w:val="left" w:pos="4320"/>
          <w:tab w:val="left" w:pos="4770"/>
        </w:tabs>
        <w:spacing w:line="240" w:lineRule="auto"/>
        <w:ind w:left="720"/>
        <w:rPr>
          <w:rFonts w:cs="Arial"/>
          <w:sz w:val="22"/>
          <w:szCs w:val="22"/>
          <w:u w:val="single"/>
        </w:rPr>
      </w:pPr>
    </w:p>
    <w:p w:rsidR="009C562C" w:rsidRDefault="009C562C" w:rsidP="00CF4271">
      <w:pPr>
        <w:pStyle w:val="Body"/>
        <w:tabs>
          <w:tab w:val="left" w:pos="0"/>
          <w:tab w:val="left" w:pos="90"/>
          <w:tab w:val="left" w:pos="360"/>
          <w:tab w:val="left" w:pos="4320"/>
          <w:tab w:val="left" w:pos="4770"/>
        </w:tabs>
        <w:spacing w:line="240" w:lineRule="auto"/>
        <w:ind w:left="720"/>
        <w:rPr>
          <w:rFonts w:cs="Arial"/>
          <w:sz w:val="22"/>
          <w:szCs w:val="22"/>
          <w:u w:val="single"/>
        </w:rPr>
      </w:pPr>
    </w:p>
    <w:p w:rsidR="00CF4271" w:rsidRPr="008B6260" w:rsidRDefault="00CF4271" w:rsidP="00CF4271">
      <w:pPr>
        <w:pStyle w:val="Body"/>
        <w:tabs>
          <w:tab w:val="left" w:pos="0"/>
          <w:tab w:val="left" w:pos="90"/>
          <w:tab w:val="left" w:pos="360"/>
          <w:tab w:val="left" w:pos="4320"/>
          <w:tab w:val="left" w:pos="4770"/>
        </w:tabs>
        <w:spacing w:before="240" w:line="240" w:lineRule="auto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lastRenderedPageBreak/>
        <w:t>Name</w:t>
      </w:r>
      <w:r w:rsidR="00441EDD">
        <w:rPr>
          <w:rFonts w:cs="Arial"/>
          <w:sz w:val="22"/>
          <w:szCs w:val="22"/>
        </w:rPr>
        <w:t xml:space="preserve">: </w:t>
      </w:r>
      <w:r>
        <w:rPr>
          <w:rFonts w:cs="Arial"/>
          <w:sz w:val="22"/>
          <w:szCs w:val="22"/>
          <w:u w:val="single"/>
        </w:rPr>
        <w:tab/>
      </w:r>
    </w:p>
    <w:p w:rsidR="00CF4271" w:rsidRPr="008B6260" w:rsidRDefault="00CF4271" w:rsidP="00CF4271">
      <w:pPr>
        <w:pStyle w:val="Body"/>
        <w:tabs>
          <w:tab w:val="left" w:pos="0"/>
          <w:tab w:val="left" w:pos="90"/>
          <w:tab w:val="left" w:pos="360"/>
          <w:tab w:val="left" w:pos="4320"/>
          <w:tab w:val="left" w:pos="4770"/>
        </w:tabs>
        <w:spacing w:line="240" w:lineRule="auto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>Relationship</w:t>
      </w:r>
      <w:r w:rsidR="00441EDD">
        <w:rPr>
          <w:rFonts w:cs="Arial"/>
          <w:sz w:val="22"/>
          <w:szCs w:val="22"/>
        </w:rPr>
        <w:t xml:space="preserve">: </w:t>
      </w:r>
      <w:r>
        <w:rPr>
          <w:rFonts w:cs="Arial"/>
          <w:sz w:val="22"/>
          <w:szCs w:val="22"/>
          <w:u w:val="single"/>
        </w:rPr>
        <w:tab/>
      </w:r>
    </w:p>
    <w:p w:rsidR="00CF4271" w:rsidRDefault="00CF4271" w:rsidP="00CF4271">
      <w:pPr>
        <w:pStyle w:val="Body"/>
        <w:tabs>
          <w:tab w:val="left" w:pos="0"/>
          <w:tab w:val="left" w:pos="90"/>
          <w:tab w:val="left" w:pos="360"/>
          <w:tab w:val="left" w:pos="4320"/>
          <w:tab w:val="left" w:pos="4770"/>
        </w:tabs>
        <w:spacing w:line="240" w:lineRule="auto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>Address</w:t>
      </w:r>
      <w:r w:rsidR="00441EDD">
        <w:rPr>
          <w:rFonts w:cs="Arial"/>
          <w:sz w:val="22"/>
          <w:szCs w:val="22"/>
        </w:rPr>
        <w:t xml:space="preserve">: </w:t>
      </w:r>
      <w:r>
        <w:rPr>
          <w:rFonts w:cs="Arial"/>
          <w:sz w:val="22"/>
          <w:szCs w:val="22"/>
          <w:u w:val="single"/>
        </w:rPr>
        <w:tab/>
      </w:r>
    </w:p>
    <w:p w:rsidR="00CF4271" w:rsidRDefault="00CF4271" w:rsidP="00CF4271">
      <w:pPr>
        <w:pStyle w:val="Body"/>
        <w:tabs>
          <w:tab w:val="left" w:pos="0"/>
          <w:tab w:val="left" w:pos="90"/>
          <w:tab w:val="left" w:pos="360"/>
          <w:tab w:val="left" w:pos="4320"/>
          <w:tab w:val="left" w:pos="4770"/>
        </w:tabs>
        <w:spacing w:after="240" w:line="240" w:lineRule="auto"/>
        <w:ind w:left="720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 xml:space="preserve">  </w:t>
      </w:r>
      <w:r>
        <w:rPr>
          <w:rFonts w:cs="Arial"/>
          <w:sz w:val="22"/>
          <w:szCs w:val="22"/>
          <w:u w:val="single"/>
        </w:rPr>
        <w:tab/>
      </w:r>
    </w:p>
    <w:p w:rsidR="00CF4271" w:rsidRPr="008B6260" w:rsidRDefault="00CF4271" w:rsidP="00CF4271">
      <w:pPr>
        <w:pStyle w:val="Body"/>
        <w:tabs>
          <w:tab w:val="left" w:pos="0"/>
          <w:tab w:val="left" w:pos="90"/>
          <w:tab w:val="left" w:pos="360"/>
          <w:tab w:val="left" w:pos="4320"/>
          <w:tab w:val="left" w:pos="4770"/>
        </w:tabs>
        <w:spacing w:line="240" w:lineRule="auto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>Name</w:t>
      </w:r>
      <w:r w:rsidR="00441EDD">
        <w:rPr>
          <w:rFonts w:cs="Arial"/>
          <w:sz w:val="22"/>
          <w:szCs w:val="22"/>
        </w:rPr>
        <w:t xml:space="preserve">: </w:t>
      </w:r>
      <w:r>
        <w:rPr>
          <w:rFonts w:cs="Arial"/>
          <w:sz w:val="22"/>
          <w:szCs w:val="22"/>
          <w:u w:val="single"/>
        </w:rPr>
        <w:tab/>
      </w:r>
    </w:p>
    <w:p w:rsidR="00CF4271" w:rsidRPr="008B6260" w:rsidRDefault="00CF4271" w:rsidP="00CF4271">
      <w:pPr>
        <w:pStyle w:val="Body"/>
        <w:tabs>
          <w:tab w:val="left" w:pos="0"/>
          <w:tab w:val="left" w:pos="90"/>
          <w:tab w:val="left" w:pos="360"/>
          <w:tab w:val="left" w:pos="4320"/>
          <w:tab w:val="left" w:pos="4770"/>
        </w:tabs>
        <w:spacing w:line="240" w:lineRule="auto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>Relationship</w:t>
      </w:r>
      <w:r w:rsidR="00441EDD">
        <w:rPr>
          <w:rFonts w:cs="Arial"/>
          <w:sz w:val="22"/>
          <w:szCs w:val="22"/>
        </w:rPr>
        <w:t xml:space="preserve">: </w:t>
      </w:r>
      <w:r>
        <w:rPr>
          <w:rFonts w:cs="Arial"/>
          <w:sz w:val="22"/>
          <w:szCs w:val="22"/>
          <w:u w:val="single"/>
        </w:rPr>
        <w:tab/>
      </w:r>
    </w:p>
    <w:p w:rsidR="00CF4271" w:rsidRDefault="00CF4271" w:rsidP="00CF4271">
      <w:pPr>
        <w:pStyle w:val="Body"/>
        <w:tabs>
          <w:tab w:val="left" w:pos="0"/>
          <w:tab w:val="left" w:pos="90"/>
          <w:tab w:val="left" w:pos="360"/>
          <w:tab w:val="left" w:pos="4320"/>
          <w:tab w:val="left" w:pos="4770"/>
        </w:tabs>
        <w:spacing w:line="240" w:lineRule="auto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>Address</w:t>
      </w:r>
      <w:r w:rsidR="00441EDD">
        <w:rPr>
          <w:rFonts w:cs="Arial"/>
          <w:sz w:val="22"/>
          <w:szCs w:val="22"/>
        </w:rPr>
        <w:t xml:space="preserve">: </w:t>
      </w:r>
      <w:r>
        <w:rPr>
          <w:rFonts w:cs="Arial"/>
          <w:sz w:val="22"/>
          <w:szCs w:val="22"/>
          <w:u w:val="single"/>
        </w:rPr>
        <w:tab/>
      </w:r>
    </w:p>
    <w:p w:rsidR="00CF4271" w:rsidRDefault="00CF4271" w:rsidP="00CF4271">
      <w:pPr>
        <w:pStyle w:val="Body"/>
        <w:tabs>
          <w:tab w:val="left" w:pos="0"/>
          <w:tab w:val="left" w:pos="90"/>
          <w:tab w:val="left" w:pos="360"/>
          <w:tab w:val="left" w:pos="4320"/>
          <w:tab w:val="left" w:pos="4770"/>
        </w:tabs>
        <w:spacing w:after="240" w:line="240" w:lineRule="auto"/>
        <w:ind w:left="720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 xml:space="preserve">  </w:t>
      </w:r>
      <w:r>
        <w:rPr>
          <w:rFonts w:cs="Arial"/>
          <w:sz w:val="22"/>
          <w:szCs w:val="22"/>
          <w:u w:val="single"/>
        </w:rPr>
        <w:tab/>
      </w:r>
    </w:p>
    <w:p w:rsidR="00CF4271" w:rsidRPr="008B6260" w:rsidRDefault="00CF4271" w:rsidP="00CF4271">
      <w:pPr>
        <w:pStyle w:val="Body"/>
        <w:tabs>
          <w:tab w:val="left" w:pos="0"/>
          <w:tab w:val="left" w:pos="90"/>
          <w:tab w:val="left" w:pos="360"/>
          <w:tab w:val="left" w:pos="4320"/>
          <w:tab w:val="left" w:pos="4770"/>
        </w:tabs>
        <w:spacing w:line="240" w:lineRule="auto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>Name</w:t>
      </w:r>
      <w:r w:rsidR="00441EDD">
        <w:rPr>
          <w:rFonts w:cs="Arial"/>
          <w:sz w:val="22"/>
          <w:szCs w:val="22"/>
        </w:rPr>
        <w:t xml:space="preserve">: </w:t>
      </w:r>
      <w:r>
        <w:rPr>
          <w:rFonts w:cs="Arial"/>
          <w:sz w:val="22"/>
          <w:szCs w:val="22"/>
          <w:u w:val="single"/>
        </w:rPr>
        <w:tab/>
      </w:r>
    </w:p>
    <w:p w:rsidR="00CF4271" w:rsidRPr="008B6260" w:rsidRDefault="00CF4271" w:rsidP="00CF4271">
      <w:pPr>
        <w:pStyle w:val="Body"/>
        <w:tabs>
          <w:tab w:val="left" w:pos="0"/>
          <w:tab w:val="left" w:pos="90"/>
          <w:tab w:val="left" w:pos="360"/>
          <w:tab w:val="left" w:pos="4320"/>
          <w:tab w:val="left" w:pos="4770"/>
        </w:tabs>
        <w:spacing w:line="240" w:lineRule="auto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>Relationship</w:t>
      </w:r>
      <w:r w:rsidR="00441EDD">
        <w:rPr>
          <w:rFonts w:cs="Arial"/>
          <w:sz w:val="22"/>
          <w:szCs w:val="22"/>
        </w:rPr>
        <w:t xml:space="preserve">: </w:t>
      </w:r>
      <w:r>
        <w:rPr>
          <w:rFonts w:cs="Arial"/>
          <w:sz w:val="22"/>
          <w:szCs w:val="22"/>
          <w:u w:val="single"/>
        </w:rPr>
        <w:tab/>
      </w:r>
    </w:p>
    <w:p w:rsidR="00CF4271" w:rsidRDefault="00CF4271" w:rsidP="00CF4271">
      <w:pPr>
        <w:pStyle w:val="Body"/>
        <w:tabs>
          <w:tab w:val="left" w:pos="0"/>
          <w:tab w:val="left" w:pos="90"/>
          <w:tab w:val="left" w:pos="360"/>
          <w:tab w:val="left" w:pos="4320"/>
          <w:tab w:val="left" w:pos="4770"/>
        </w:tabs>
        <w:spacing w:line="240" w:lineRule="auto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>Address</w:t>
      </w:r>
      <w:r w:rsidR="00441EDD">
        <w:rPr>
          <w:rFonts w:cs="Arial"/>
          <w:sz w:val="22"/>
          <w:szCs w:val="22"/>
        </w:rPr>
        <w:t xml:space="preserve">: </w:t>
      </w:r>
      <w:r>
        <w:rPr>
          <w:rFonts w:cs="Arial"/>
          <w:sz w:val="22"/>
          <w:szCs w:val="22"/>
          <w:u w:val="single"/>
        </w:rPr>
        <w:tab/>
      </w:r>
    </w:p>
    <w:p w:rsidR="00CF4271" w:rsidRDefault="00CF4271" w:rsidP="00CF4271">
      <w:pPr>
        <w:pStyle w:val="Body"/>
        <w:tabs>
          <w:tab w:val="left" w:pos="0"/>
          <w:tab w:val="left" w:pos="90"/>
          <w:tab w:val="left" w:pos="360"/>
          <w:tab w:val="left" w:pos="4320"/>
          <w:tab w:val="left" w:pos="4770"/>
        </w:tabs>
        <w:spacing w:line="240" w:lineRule="auto"/>
        <w:ind w:left="720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 xml:space="preserve">  </w:t>
      </w:r>
      <w:r>
        <w:rPr>
          <w:rFonts w:cs="Arial"/>
          <w:sz w:val="22"/>
          <w:szCs w:val="22"/>
          <w:u w:val="single"/>
        </w:rPr>
        <w:tab/>
      </w:r>
    </w:p>
    <w:p w:rsidR="00CF4271" w:rsidRPr="008B6260" w:rsidRDefault="00CF4271" w:rsidP="00CF4271">
      <w:pPr>
        <w:pStyle w:val="Body"/>
        <w:tabs>
          <w:tab w:val="left" w:pos="0"/>
          <w:tab w:val="left" w:pos="90"/>
          <w:tab w:val="left" w:pos="360"/>
          <w:tab w:val="left" w:pos="4320"/>
          <w:tab w:val="left" w:pos="4770"/>
        </w:tabs>
        <w:spacing w:line="240" w:lineRule="auto"/>
        <w:rPr>
          <w:rFonts w:cs="Arial"/>
          <w:sz w:val="22"/>
          <w:szCs w:val="22"/>
          <w:u w:val="single"/>
        </w:rPr>
      </w:pPr>
      <w:r>
        <w:rPr>
          <w:sz w:val="22"/>
          <w:szCs w:val="22"/>
        </w:rPr>
        <w:br w:type="column"/>
      </w:r>
      <w:r>
        <w:rPr>
          <w:rFonts w:cs="Arial"/>
          <w:sz w:val="22"/>
          <w:szCs w:val="22"/>
        </w:rPr>
        <w:t>Name</w:t>
      </w:r>
      <w:r w:rsidR="00441EDD">
        <w:rPr>
          <w:rFonts w:cs="Arial"/>
          <w:sz w:val="22"/>
          <w:szCs w:val="22"/>
        </w:rPr>
        <w:t xml:space="preserve">: </w:t>
      </w:r>
      <w:r>
        <w:rPr>
          <w:rFonts w:cs="Arial"/>
          <w:sz w:val="22"/>
          <w:szCs w:val="22"/>
          <w:u w:val="single"/>
        </w:rPr>
        <w:tab/>
      </w:r>
    </w:p>
    <w:p w:rsidR="00CF4271" w:rsidRPr="008B6260" w:rsidRDefault="00CF4271" w:rsidP="00CF4271">
      <w:pPr>
        <w:pStyle w:val="Body"/>
        <w:tabs>
          <w:tab w:val="left" w:pos="0"/>
          <w:tab w:val="left" w:pos="90"/>
          <w:tab w:val="left" w:pos="360"/>
          <w:tab w:val="left" w:pos="4320"/>
          <w:tab w:val="left" w:pos="4770"/>
        </w:tabs>
        <w:spacing w:line="240" w:lineRule="auto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>Relationship</w:t>
      </w:r>
      <w:r w:rsidR="00441EDD">
        <w:rPr>
          <w:rFonts w:cs="Arial"/>
          <w:sz w:val="22"/>
          <w:szCs w:val="22"/>
        </w:rPr>
        <w:t xml:space="preserve">: </w:t>
      </w:r>
      <w:r>
        <w:rPr>
          <w:rFonts w:cs="Arial"/>
          <w:sz w:val="22"/>
          <w:szCs w:val="22"/>
          <w:u w:val="single"/>
        </w:rPr>
        <w:tab/>
      </w:r>
    </w:p>
    <w:p w:rsidR="00CF4271" w:rsidRDefault="00CF4271" w:rsidP="00CF4271">
      <w:pPr>
        <w:pStyle w:val="Body"/>
        <w:tabs>
          <w:tab w:val="left" w:pos="0"/>
          <w:tab w:val="left" w:pos="90"/>
          <w:tab w:val="left" w:pos="360"/>
          <w:tab w:val="left" w:pos="4320"/>
          <w:tab w:val="left" w:pos="4770"/>
        </w:tabs>
        <w:spacing w:line="240" w:lineRule="auto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>Address</w:t>
      </w:r>
      <w:r w:rsidR="00441EDD">
        <w:rPr>
          <w:rFonts w:cs="Arial"/>
          <w:sz w:val="22"/>
          <w:szCs w:val="22"/>
        </w:rPr>
        <w:t xml:space="preserve">: </w:t>
      </w:r>
      <w:r>
        <w:rPr>
          <w:rFonts w:cs="Arial"/>
          <w:sz w:val="22"/>
          <w:szCs w:val="22"/>
          <w:u w:val="single"/>
        </w:rPr>
        <w:tab/>
      </w:r>
    </w:p>
    <w:p w:rsidR="00CF4271" w:rsidRDefault="00CF4271" w:rsidP="00CF4271">
      <w:pPr>
        <w:pStyle w:val="Body"/>
        <w:tabs>
          <w:tab w:val="left" w:pos="0"/>
          <w:tab w:val="left" w:pos="90"/>
          <w:tab w:val="left" w:pos="360"/>
          <w:tab w:val="left" w:pos="4320"/>
          <w:tab w:val="left" w:pos="4770"/>
        </w:tabs>
        <w:spacing w:after="240" w:line="240" w:lineRule="auto"/>
        <w:ind w:left="720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 xml:space="preserve">  </w:t>
      </w:r>
      <w:r>
        <w:rPr>
          <w:rFonts w:cs="Arial"/>
          <w:sz w:val="22"/>
          <w:szCs w:val="22"/>
          <w:u w:val="single"/>
        </w:rPr>
        <w:tab/>
      </w:r>
    </w:p>
    <w:p w:rsidR="00CF4271" w:rsidRPr="008B6260" w:rsidRDefault="00CF4271" w:rsidP="00CF4271">
      <w:pPr>
        <w:pStyle w:val="Body"/>
        <w:tabs>
          <w:tab w:val="left" w:pos="0"/>
          <w:tab w:val="left" w:pos="90"/>
          <w:tab w:val="left" w:pos="360"/>
          <w:tab w:val="left" w:pos="4320"/>
          <w:tab w:val="left" w:pos="4770"/>
        </w:tabs>
        <w:spacing w:line="240" w:lineRule="auto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>Name</w:t>
      </w:r>
      <w:r w:rsidR="00441EDD">
        <w:rPr>
          <w:rFonts w:cs="Arial"/>
          <w:sz w:val="22"/>
          <w:szCs w:val="22"/>
        </w:rPr>
        <w:t xml:space="preserve">: </w:t>
      </w:r>
      <w:r>
        <w:rPr>
          <w:rFonts w:cs="Arial"/>
          <w:sz w:val="22"/>
          <w:szCs w:val="22"/>
          <w:u w:val="single"/>
        </w:rPr>
        <w:tab/>
      </w:r>
    </w:p>
    <w:p w:rsidR="00CF4271" w:rsidRPr="008B6260" w:rsidRDefault="00CF4271" w:rsidP="00CF4271">
      <w:pPr>
        <w:pStyle w:val="Body"/>
        <w:tabs>
          <w:tab w:val="left" w:pos="0"/>
          <w:tab w:val="left" w:pos="90"/>
          <w:tab w:val="left" w:pos="360"/>
          <w:tab w:val="left" w:pos="4320"/>
          <w:tab w:val="left" w:pos="4770"/>
        </w:tabs>
        <w:spacing w:line="240" w:lineRule="auto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>Relationship</w:t>
      </w:r>
      <w:r w:rsidR="00441EDD">
        <w:rPr>
          <w:rFonts w:cs="Arial"/>
          <w:sz w:val="22"/>
          <w:szCs w:val="22"/>
        </w:rPr>
        <w:t xml:space="preserve">: </w:t>
      </w:r>
      <w:r>
        <w:rPr>
          <w:rFonts w:cs="Arial"/>
          <w:sz w:val="22"/>
          <w:szCs w:val="22"/>
          <w:u w:val="single"/>
        </w:rPr>
        <w:tab/>
      </w:r>
    </w:p>
    <w:p w:rsidR="00CF4271" w:rsidRDefault="00CF4271" w:rsidP="00CF4271">
      <w:pPr>
        <w:pStyle w:val="Body"/>
        <w:tabs>
          <w:tab w:val="left" w:pos="0"/>
          <w:tab w:val="left" w:pos="90"/>
          <w:tab w:val="left" w:pos="360"/>
          <w:tab w:val="left" w:pos="4320"/>
          <w:tab w:val="left" w:pos="4770"/>
        </w:tabs>
        <w:spacing w:line="240" w:lineRule="auto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>Address</w:t>
      </w:r>
      <w:r w:rsidR="00441EDD">
        <w:rPr>
          <w:rFonts w:cs="Arial"/>
          <w:sz w:val="22"/>
          <w:szCs w:val="22"/>
        </w:rPr>
        <w:t xml:space="preserve">: </w:t>
      </w:r>
      <w:r>
        <w:rPr>
          <w:rFonts w:cs="Arial"/>
          <w:sz w:val="22"/>
          <w:szCs w:val="22"/>
          <w:u w:val="single"/>
        </w:rPr>
        <w:tab/>
      </w:r>
    </w:p>
    <w:p w:rsidR="00CF4271" w:rsidRDefault="00CF4271" w:rsidP="00CF4271">
      <w:pPr>
        <w:pStyle w:val="Body"/>
        <w:tabs>
          <w:tab w:val="left" w:pos="0"/>
          <w:tab w:val="left" w:pos="90"/>
          <w:tab w:val="left" w:pos="360"/>
          <w:tab w:val="left" w:pos="4320"/>
          <w:tab w:val="left" w:pos="4770"/>
        </w:tabs>
        <w:spacing w:after="240" w:line="240" w:lineRule="auto"/>
        <w:ind w:left="720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 xml:space="preserve">  </w:t>
      </w:r>
      <w:r>
        <w:rPr>
          <w:rFonts w:cs="Arial"/>
          <w:sz w:val="22"/>
          <w:szCs w:val="22"/>
          <w:u w:val="single"/>
        </w:rPr>
        <w:tab/>
      </w:r>
    </w:p>
    <w:p w:rsidR="00CF4271" w:rsidRPr="008B6260" w:rsidRDefault="00CF4271" w:rsidP="00CF4271">
      <w:pPr>
        <w:pStyle w:val="Body"/>
        <w:tabs>
          <w:tab w:val="left" w:pos="0"/>
          <w:tab w:val="left" w:pos="90"/>
          <w:tab w:val="left" w:pos="360"/>
          <w:tab w:val="left" w:pos="4320"/>
          <w:tab w:val="left" w:pos="4770"/>
        </w:tabs>
        <w:spacing w:line="240" w:lineRule="auto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>Name</w:t>
      </w:r>
      <w:r w:rsidR="00441EDD">
        <w:rPr>
          <w:rFonts w:cs="Arial"/>
          <w:sz w:val="22"/>
          <w:szCs w:val="22"/>
        </w:rPr>
        <w:t xml:space="preserve">: </w:t>
      </w:r>
      <w:r>
        <w:rPr>
          <w:rFonts w:cs="Arial"/>
          <w:sz w:val="22"/>
          <w:szCs w:val="22"/>
          <w:u w:val="single"/>
        </w:rPr>
        <w:tab/>
      </w:r>
    </w:p>
    <w:p w:rsidR="00CF4271" w:rsidRPr="008B6260" w:rsidRDefault="00CF4271" w:rsidP="00CF4271">
      <w:pPr>
        <w:pStyle w:val="Body"/>
        <w:tabs>
          <w:tab w:val="left" w:pos="0"/>
          <w:tab w:val="left" w:pos="90"/>
          <w:tab w:val="left" w:pos="360"/>
          <w:tab w:val="left" w:pos="4320"/>
          <w:tab w:val="left" w:pos="4770"/>
        </w:tabs>
        <w:spacing w:line="240" w:lineRule="auto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>Relationship</w:t>
      </w:r>
      <w:r w:rsidR="00441EDD">
        <w:rPr>
          <w:rFonts w:cs="Arial"/>
          <w:sz w:val="22"/>
          <w:szCs w:val="22"/>
        </w:rPr>
        <w:t xml:space="preserve">: </w:t>
      </w:r>
      <w:r>
        <w:rPr>
          <w:rFonts w:cs="Arial"/>
          <w:sz w:val="22"/>
          <w:szCs w:val="22"/>
          <w:u w:val="single"/>
        </w:rPr>
        <w:tab/>
      </w:r>
    </w:p>
    <w:p w:rsidR="00CF4271" w:rsidRDefault="00CF4271" w:rsidP="00CF4271">
      <w:pPr>
        <w:pStyle w:val="Body"/>
        <w:tabs>
          <w:tab w:val="left" w:pos="0"/>
          <w:tab w:val="left" w:pos="90"/>
          <w:tab w:val="left" w:pos="360"/>
          <w:tab w:val="left" w:pos="4320"/>
          <w:tab w:val="left" w:pos="4770"/>
        </w:tabs>
        <w:spacing w:line="240" w:lineRule="auto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>Address</w:t>
      </w:r>
      <w:r w:rsidR="00441EDD">
        <w:rPr>
          <w:rFonts w:cs="Arial"/>
          <w:sz w:val="22"/>
          <w:szCs w:val="22"/>
        </w:rPr>
        <w:t xml:space="preserve">: </w:t>
      </w:r>
      <w:r>
        <w:rPr>
          <w:rFonts w:cs="Arial"/>
          <w:sz w:val="22"/>
          <w:szCs w:val="22"/>
          <w:u w:val="single"/>
        </w:rPr>
        <w:tab/>
      </w:r>
    </w:p>
    <w:p w:rsidR="00CF4271" w:rsidRDefault="00CF4271" w:rsidP="00CF4271">
      <w:pPr>
        <w:pStyle w:val="Body"/>
        <w:tabs>
          <w:tab w:val="left" w:pos="0"/>
          <w:tab w:val="left" w:pos="90"/>
          <w:tab w:val="left" w:pos="360"/>
          <w:tab w:val="left" w:pos="4320"/>
          <w:tab w:val="left" w:pos="4770"/>
        </w:tabs>
        <w:spacing w:line="240" w:lineRule="auto"/>
        <w:ind w:left="720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 xml:space="preserve">  </w:t>
      </w:r>
      <w:r>
        <w:rPr>
          <w:rFonts w:cs="Arial"/>
          <w:sz w:val="22"/>
          <w:szCs w:val="22"/>
          <w:u w:val="single"/>
        </w:rPr>
        <w:tab/>
      </w:r>
    </w:p>
    <w:p w:rsidR="00256076" w:rsidRPr="00904637" w:rsidRDefault="00256076" w:rsidP="00E748A2">
      <w:pPr>
        <w:pStyle w:val="Body"/>
        <w:tabs>
          <w:tab w:val="left" w:pos="0"/>
          <w:tab w:val="left" w:pos="90"/>
          <w:tab w:val="left" w:pos="360"/>
          <w:tab w:val="left" w:pos="2520"/>
          <w:tab w:val="left" w:pos="4320"/>
          <w:tab w:val="left" w:pos="4770"/>
        </w:tabs>
        <w:spacing w:line="240" w:lineRule="auto"/>
        <w:rPr>
          <w:sz w:val="22"/>
          <w:szCs w:val="22"/>
        </w:rPr>
      </w:pPr>
    </w:p>
    <w:sectPr w:rsidR="00256076" w:rsidRPr="00904637" w:rsidSect="00425A75">
      <w:footerReference w:type="default" r:id="rId9"/>
      <w:type w:val="continuous"/>
      <w:pgSz w:w="12240" w:h="15840" w:code="1"/>
      <w:pgMar w:top="1440" w:right="1440" w:bottom="1440" w:left="1440" w:header="720" w:footer="864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5B2" w:rsidRDefault="00EC75B2">
      <w:r>
        <w:separator/>
      </w:r>
    </w:p>
  </w:endnote>
  <w:endnote w:type="continuationSeparator" w:id="0">
    <w:p w:rsidR="00EC75B2" w:rsidRDefault="00EC7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top w:w="43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129"/>
      <w:gridCol w:w="3130"/>
      <w:gridCol w:w="3101"/>
    </w:tblGrid>
    <w:tr w:rsidR="00CF4271" w:rsidRPr="004278A6" w:rsidTr="005577F1">
      <w:tc>
        <w:tcPr>
          <w:tcW w:w="3192" w:type="dxa"/>
          <w:shd w:val="clear" w:color="auto" w:fill="auto"/>
        </w:tcPr>
        <w:p w:rsidR="00CF4271" w:rsidRPr="004278A6" w:rsidRDefault="00CF4271" w:rsidP="00B566D4">
          <w:pPr>
            <w:pStyle w:val="Footer"/>
            <w:spacing w:before="0" w:after="0"/>
            <w:outlineLvl w:val="9"/>
            <w:rPr>
              <w:rFonts w:cs="Arial"/>
              <w:sz w:val="18"/>
              <w:szCs w:val="18"/>
            </w:rPr>
          </w:pPr>
          <w:r w:rsidRPr="004278A6">
            <w:rPr>
              <w:rFonts w:cs="Arial"/>
              <w:sz w:val="18"/>
              <w:szCs w:val="18"/>
            </w:rPr>
            <w:t>RCW 11.130.595</w:t>
          </w:r>
        </w:p>
        <w:p w:rsidR="00CF4271" w:rsidRPr="004278A6" w:rsidRDefault="00CF4271" w:rsidP="00B566D4">
          <w:pPr>
            <w:pStyle w:val="Footer"/>
            <w:spacing w:before="0" w:after="0"/>
            <w:outlineLvl w:val="9"/>
            <w:rPr>
              <w:rStyle w:val="PageNumber"/>
              <w:rFonts w:cs="Arial"/>
              <w:sz w:val="18"/>
              <w:szCs w:val="18"/>
            </w:rPr>
          </w:pPr>
          <w:r w:rsidRPr="004278A6">
            <w:rPr>
              <w:rStyle w:val="PageNumber"/>
              <w:rFonts w:cs="Arial"/>
              <w:i/>
              <w:sz w:val="18"/>
              <w:szCs w:val="18"/>
            </w:rPr>
            <w:t xml:space="preserve">(01/2021) </w:t>
          </w:r>
        </w:p>
        <w:p w:rsidR="00CF4271" w:rsidRPr="004278A6" w:rsidRDefault="00CF4271" w:rsidP="004278A6">
          <w:pPr>
            <w:spacing w:before="0" w:after="0"/>
            <w:outlineLvl w:val="9"/>
            <w:rPr>
              <w:rFonts w:cs="Arial"/>
              <w:sz w:val="18"/>
              <w:szCs w:val="18"/>
            </w:rPr>
          </w:pPr>
          <w:r w:rsidRPr="004278A6">
            <w:rPr>
              <w:rStyle w:val="PageNumber"/>
              <w:rFonts w:cs="Arial"/>
              <w:b/>
              <w:sz w:val="18"/>
              <w:szCs w:val="18"/>
            </w:rPr>
            <w:t xml:space="preserve">GDN </w:t>
          </w:r>
          <w:r w:rsidR="004278A6" w:rsidRPr="004278A6">
            <w:rPr>
              <w:rStyle w:val="PageNumber"/>
              <w:rFonts w:cs="Arial"/>
              <w:b/>
              <w:sz w:val="18"/>
              <w:szCs w:val="18"/>
            </w:rPr>
            <w:t>C</w:t>
          </w:r>
          <w:r w:rsidRPr="004278A6">
            <w:rPr>
              <w:rStyle w:val="PageNumber"/>
              <w:rFonts w:cs="Arial"/>
              <w:b/>
              <w:sz w:val="18"/>
              <w:szCs w:val="18"/>
            </w:rPr>
            <w:t xml:space="preserve"> </w:t>
          </w:r>
          <w:r w:rsidR="004278A6" w:rsidRPr="004278A6">
            <w:rPr>
              <w:rStyle w:val="PageNumber"/>
              <w:rFonts w:cs="Arial"/>
              <w:b/>
              <w:sz w:val="18"/>
              <w:szCs w:val="18"/>
            </w:rPr>
            <w:t>107</w:t>
          </w:r>
        </w:p>
      </w:tc>
      <w:tc>
        <w:tcPr>
          <w:tcW w:w="3192" w:type="dxa"/>
          <w:shd w:val="clear" w:color="auto" w:fill="auto"/>
        </w:tcPr>
        <w:p w:rsidR="007813DD" w:rsidRDefault="00CF4271" w:rsidP="007813DD">
          <w:pPr>
            <w:tabs>
              <w:tab w:val="left" w:pos="-180"/>
            </w:tabs>
            <w:spacing w:before="0" w:after="0"/>
            <w:ind w:right="144"/>
            <w:jc w:val="center"/>
            <w:rPr>
              <w:rFonts w:cs="Arial"/>
              <w:sz w:val="18"/>
              <w:szCs w:val="18"/>
            </w:rPr>
          </w:pPr>
          <w:r w:rsidRPr="004278A6">
            <w:rPr>
              <w:rFonts w:cs="Arial"/>
              <w:sz w:val="18"/>
              <w:szCs w:val="18"/>
            </w:rPr>
            <w:t xml:space="preserve">Pt. for </w:t>
          </w:r>
          <w:r w:rsidR="007813DD">
            <w:rPr>
              <w:rFonts w:cs="Arial"/>
              <w:sz w:val="18"/>
              <w:szCs w:val="18"/>
            </w:rPr>
            <w:t xml:space="preserve">Minor </w:t>
          </w:r>
          <w:r w:rsidRPr="004278A6">
            <w:rPr>
              <w:rFonts w:cs="Arial"/>
              <w:sz w:val="18"/>
              <w:szCs w:val="18"/>
            </w:rPr>
            <w:t xml:space="preserve">Cons. or Protective </w:t>
          </w:r>
          <w:proofErr w:type="spellStart"/>
          <w:r w:rsidRPr="004278A6">
            <w:rPr>
              <w:rFonts w:cs="Arial"/>
              <w:sz w:val="18"/>
              <w:szCs w:val="18"/>
            </w:rPr>
            <w:t>Argt</w:t>
          </w:r>
          <w:proofErr w:type="spellEnd"/>
          <w:r w:rsidRPr="004278A6">
            <w:rPr>
              <w:rFonts w:cs="Arial"/>
              <w:sz w:val="18"/>
              <w:szCs w:val="18"/>
            </w:rPr>
            <w:t>.</w:t>
          </w:r>
          <w:r w:rsidR="004278A6">
            <w:rPr>
              <w:rFonts w:cs="Arial"/>
              <w:sz w:val="18"/>
              <w:szCs w:val="18"/>
            </w:rPr>
            <w:t xml:space="preserve"> </w:t>
          </w:r>
        </w:p>
        <w:p w:rsidR="00CF4271" w:rsidRPr="004278A6" w:rsidRDefault="00CF4271" w:rsidP="007813DD">
          <w:pPr>
            <w:tabs>
              <w:tab w:val="left" w:pos="-180"/>
            </w:tabs>
            <w:spacing w:before="0" w:after="0"/>
            <w:ind w:right="144"/>
            <w:jc w:val="center"/>
            <w:rPr>
              <w:rFonts w:cs="Arial"/>
              <w:sz w:val="18"/>
              <w:szCs w:val="18"/>
            </w:rPr>
          </w:pPr>
          <w:r w:rsidRPr="004278A6">
            <w:rPr>
              <w:rStyle w:val="PageNumber"/>
              <w:rFonts w:cs="Arial"/>
              <w:sz w:val="18"/>
              <w:szCs w:val="18"/>
            </w:rPr>
            <w:t xml:space="preserve">p. </w:t>
          </w:r>
          <w:r w:rsidRPr="004278A6">
            <w:rPr>
              <w:rStyle w:val="PageNumber"/>
              <w:rFonts w:cs="Arial"/>
              <w:b/>
              <w:sz w:val="18"/>
              <w:szCs w:val="18"/>
            </w:rPr>
            <w:fldChar w:fldCharType="begin"/>
          </w:r>
          <w:r w:rsidRPr="004278A6">
            <w:rPr>
              <w:rStyle w:val="PageNumber"/>
              <w:rFonts w:cs="Arial"/>
              <w:b/>
              <w:sz w:val="18"/>
              <w:szCs w:val="18"/>
            </w:rPr>
            <w:instrText xml:space="preserve"> PAGE </w:instrText>
          </w:r>
          <w:r w:rsidRPr="004278A6">
            <w:rPr>
              <w:rStyle w:val="PageNumber"/>
              <w:rFonts w:cs="Arial"/>
              <w:b/>
              <w:sz w:val="18"/>
              <w:szCs w:val="18"/>
            </w:rPr>
            <w:fldChar w:fldCharType="separate"/>
          </w:r>
          <w:r w:rsidR="00410AC8">
            <w:rPr>
              <w:rStyle w:val="PageNumber"/>
              <w:rFonts w:cs="Arial"/>
              <w:b/>
              <w:noProof/>
              <w:sz w:val="18"/>
              <w:szCs w:val="18"/>
            </w:rPr>
            <w:t>4</w:t>
          </w:r>
          <w:r w:rsidRPr="004278A6">
            <w:rPr>
              <w:rStyle w:val="PageNumber"/>
              <w:rFonts w:cs="Arial"/>
              <w:b/>
              <w:sz w:val="18"/>
              <w:szCs w:val="18"/>
            </w:rPr>
            <w:fldChar w:fldCharType="end"/>
          </w:r>
          <w:r w:rsidRPr="004278A6">
            <w:rPr>
              <w:rStyle w:val="PageNumber"/>
              <w:rFonts w:cs="Arial"/>
              <w:sz w:val="18"/>
              <w:szCs w:val="18"/>
            </w:rPr>
            <w:t xml:space="preserve"> of </w:t>
          </w:r>
          <w:r w:rsidRPr="004278A6">
            <w:rPr>
              <w:rStyle w:val="PageNumber"/>
              <w:rFonts w:cs="Arial"/>
              <w:b/>
              <w:sz w:val="18"/>
              <w:szCs w:val="18"/>
            </w:rPr>
            <w:fldChar w:fldCharType="begin"/>
          </w:r>
          <w:r w:rsidRPr="004278A6">
            <w:rPr>
              <w:rStyle w:val="PageNumber"/>
              <w:rFonts w:cs="Arial"/>
              <w:b/>
              <w:sz w:val="18"/>
              <w:szCs w:val="18"/>
            </w:rPr>
            <w:instrText xml:space="preserve"> NUMPAGES </w:instrText>
          </w:r>
          <w:r w:rsidRPr="004278A6">
            <w:rPr>
              <w:rStyle w:val="PageNumber"/>
              <w:rFonts w:cs="Arial"/>
              <w:b/>
              <w:sz w:val="18"/>
              <w:szCs w:val="18"/>
            </w:rPr>
            <w:fldChar w:fldCharType="separate"/>
          </w:r>
          <w:r w:rsidR="00410AC8">
            <w:rPr>
              <w:rStyle w:val="PageNumber"/>
              <w:rFonts w:cs="Arial"/>
              <w:b/>
              <w:noProof/>
              <w:sz w:val="18"/>
              <w:szCs w:val="18"/>
            </w:rPr>
            <w:t>7</w:t>
          </w:r>
          <w:r w:rsidRPr="004278A6">
            <w:rPr>
              <w:rStyle w:val="PageNumber"/>
              <w:rFonts w:cs="Arial"/>
              <w:b/>
              <w:sz w:val="18"/>
              <w:szCs w:val="18"/>
            </w:rPr>
            <w:fldChar w:fldCharType="end"/>
          </w:r>
        </w:p>
      </w:tc>
      <w:tc>
        <w:tcPr>
          <w:tcW w:w="3192" w:type="dxa"/>
          <w:shd w:val="clear" w:color="auto" w:fill="auto"/>
        </w:tcPr>
        <w:p w:rsidR="00CF4271" w:rsidRPr="004278A6" w:rsidRDefault="00CF4271" w:rsidP="00194AC2">
          <w:pPr>
            <w:pStyle w:val="Footer"/>
            <w:rPr>
              <w:rFonts w:cs="Arial"/>
              <w:sz w:val="18"/>
              <w:szCs w:val="18"/>
            </w:rPr>
          </w:pPr>
        </w:p>
      </w:tc>
    </w:tr>
  </w:tbl>
  <w:p w:rsidR="00CF4271" w:rsidRDefault="00CF4271">
    <w:pPr>
      <w:pStyle w:val="Footer"/>
      <w:rPr>
        <w:rFonts w:cs="Arial"/>
        <w:i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top w:w="43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131"/>
      <w:gridCol w:w="3131"/>
      <w:gridCol w:w="3098"/>
    </w:tblGrid>
    <w:tr w:rsidR="00194AC2" w:rsidTr="005577F1">
      <w:tc>
        <w:tcPr>
          <w:tcW w:w="3192" w:type="dxa"/>
          <w:shd w:val="clear" w:color="auto" w:fill="auto"/>
        </w:tcPr>
        <w:p w:rsidR="00194AC2" w:rsidRDefault="00266695" w:rsidP="00904637">
          <w:pPr>
            <w:pStyle w:val="Footer"/>
            <w:spacing w:before="0" w:after="0"/>
            <w:outlineLvl w:val="9"/>
            <w:rPr>
              <w:rFonts w:cs="Arial"/>
              <w:sz w:val="20"/>
            </w:rPr>
          </w:pPr>
          <w:r>
            <w:rPr>
              <w:rFonts w:cs="Arial"/>
              <w:sz w:val="20"/>
            </w:rPr>
            <w:t>RCW 11.130.</w:t>
          </w:r>
          <w:r w:rsidR="00194AC2">
            <w:rPr>
              <w:rFonts w:cs="Arial"/>
              <w:sz w:val="20"/>
            </w:rPr>
            <w:t>365, .595</w:t>
          </w:r>
        </w:p>
        <w:p w:rsidR="00194AC2" w:rsidRPr="00904637" w:rsidRDefault="00194AC2" w:rsidP="00904637">
          <w:pPr>
            <w:pStyle w:val="Footer"/>
            <w:spacing w:before="0" w:after="0"/>
            <w:outlineLvl w:val="9"/>
            <w:rPr>
              <w:rStyle w:val="PageNumber"/>
              <w:rFonts w:cs="Arial"/>
              <w:sz w:val="20"/>
            </w:rPr>
          </w:pPr>
          <w:r w:rsidRPr="00904637">
            <w:rPr>
              <w:rStyle w:val="PageNumber"/>
              <w:rFonts w:cs="Arial"/>
              <w:i/>
              <w:sz w:val="20"/>
            </w:rPr>
            <w:t xml:space="preserve">(01/2021) </w:t>
          </w:r>
        </w:p>
        <w:p w:rsidR="00194AC2" w:rsidRPr="00904637" w:rsidRDefault="00194AC2" w:rsidP="0098568E">
          <w:pPr>
            <w:spacing w:before="0" w:after="0"/>
            <w:outlineLvl w:val="9"/>
            <w:rPr>
              <w:rFonts w:cs="Arial"/>
              <w:sz w:val="20"/>
            </w:rPr>
          </w:pPr>
          <w:r w:rsidRPr="00904637">
            <w:rPr>
              <w:rStyle w:val="PageNumber"/>
              <w:rFonts w:cs="Arial"/>
              <w:b/>
              <w:sz w:val="20"/>
            </w:rPr>
            <w:t xml:space="preserve">GDN </w:t>
          </w:r>
          <w:r>
            <w:rPr>
              <w:rStyle w:val="PageNumber"/>
              <w:rFonts w:cs="Arial"/>
              <w:b/>
              <w:sz w:val="20"/>
            </w:rPr>
            <w:t>A ###</w:t>
          </w:r>
        </w:p>
      </w:tc>
      <w:tc>
        <w:tcPr>
          <w:tcW w:w="3192" w:type="dxa"/>
          <w:shd w:val="clear" w:color="auto" w:fill="auto"/>
        </w:tcPr>
        <w:p w:rsidR="00194AC2" w:rsidRPr="00904637" w:rsidRDefault="00194AC2" w:rsidP="00904637">
          <w:pPr>
            <w:tabs>
              <w:tab w:val="left" w:pos="-180"/>
            </w:tabs>
            <w:spacing w:before="0" w:after="0"/>
            <w:ind w:right="144"/>
            <w:rPr>
              <w:rFonts w:cs="Arial"/>
              <w:b/>
              <w:sz w:val="20"/>
            </w:rPr>
          </w:pPr>
          <w:r w:rsidRPr="00904637">
            <w:rPr>
              <w:rFonts w:cs="Arial"/>
              <w:sz w:val="20"/>
            </w:rPr>
            <w:t xml:space="preserve">Pt. for </w:t>
          </w:r>
          <w:proofErr w:type="spellStart"/>
          <w:r>
            <w:rPr>
              <w:rFonts w:cs="Arial"/>
              <w:sz w:val="20"/>
            </w:rPr>
            <w:t>Gdn</w:t>
          </w:r>
          <w:proofErr w:type="spellEnd"/>
          <w:r>
            <w:rPr>
              <w:rFonts w:cs="Arial"/>
              <w:sz w:val="20"/>
            </w:rPr>
            <w:t>.</w:t>
          </w:r>
          <w:r w:rsidRPr="00904637">
            <w:rPr>
              <w:rFonts w:cs="Arial"/>
              <w:sz w:val="20"/>
            </w:rPr>
            <w:t xml:space="preserve"> </w:t>
          </w:r>
          <w:r>
            <w:rPr>
              <w:rFonts w:cs="Arial"/>
              <w:sz w:val="20"/>
            </w:rPr>
            <w:t>Cons.</w:t>
          </w:r>
          <w:r w:rsidRPr="0098568E">
            <w:rPr>
              <w:rFonts w:cs="Arial"/>
              <w:sz w:val="20"/>
            </w:rPr>
            <w:t xml:space="preserve">, or Protective </w:t>
          </w:r>
          <w:proofErr w:type="spellStart"/>
          <w:r w:rsidRPr="0098568E">
            <w:rPr>
              <w:rFonts w:cs="Arial"/>
              <w:sz w:val="20"/>
            </w:rPr>
            <w:t>Arg</w:t>
          </w:r>
          <w:r w:rsidRPr="00904637">
            <w:rPr>
              <w:rFonts w:cs="Arial"/>
              <w:sz w:val="20"/>
            </w:rPr>
            <w:t>t</w:t>
          </w:r>
          <w:r>
            <w:rPr>
              <w:rFonts w:cs="Arial"/>
              <w:sz w:val="20"/>
            </w:rPr>
            <w:t>.</w:t>
          </w:r>
          <w:r w:rsidRPr="0098568E">
            <w:rPr>
              <w:rFonts w:cs="Arial"/>
              <w:sz w:val="20"/>
            </w:rPr>
            <w:t>f</w:t>
          </w:r>
          <w:r>
            <w:rPr>
              <w:rFonts w:cs="Arial"/>
              <w:sz w:val="20"/>
            </w:rPr>
            <w:t>or</w:t>
          </w:r>
          <w:proofErr w:type="spellEnd"/>
          <w:r>
            <w:rPr>
              <w:rFonts w:cs="Arial"/>
              <w:sz w:val="20"/>
            </w:rPr>
            <w:t xml:space="preserve"> </w:t>
          </w:r>
          <w:r w:rsidRPr="00904637">
            <w:rPr>
              <w:rFonts w:cs="Arial"/>
              <w:sz w:val="20"/>
            </w:rPr>
            <w:t xml:space="preserve">an Adult </w:t>
          </w:r>
        </w:p>
        <w:p w:rsidR="00194AC2" w:rsidRPr="00904637" w:rsidRDefault="00194AC2" w:rsidP="00904637">
          <w:pPr>
            <w:pStyle w:val="Footer"/>
            <w:spacing w:before="0" w:after="0"/>
            <w:jc w:val="center"/>
            <w:rPr>
              <w:rFonts w:cs="Arial"/>
              <w:sz w:val="20"/>
            </w:rPr>
          </w:pPr>
          <w:r w:rsidRPr="00904637">
            <w:rPr>
              <w:rStyle w:val="PageNumber"/>
              <w:rFonts w:cs="Arial"/>
              <w:sz w:val="20"/>
            </w:rPr>
            <w:t xml:space="preserve">p. </w:t>
          </w:r>
          <w:r w:rsidRPr="00904637">
            <w:rPr>
              <w:rStyle w:val="PageNumber"/>
              <w:rFonts w:cs="Arial"/>
              <w:b/>
              <w:sz w:val="20"/>
            </w:rPr>
            <w:fldChar w:fldCharType="begin"/>
          </w:r>
          <w:r w:rsidRPr="00904637">
            <w:rPr>
              <w:rStyle w:val="PageNumber"/>
              <w:rFonts w:cs="Arial"/>
              <w:b/>
              <w:sz w:val="20"/>
            </w:rPr>
            <w:instrText xml:space="preserve"> PAGE </w:instrText>
          </w:r>
          <w:r w:rsidRPr="00904637">
            <w:rPr>
              <w:rStyle w:val="PageNumber"/>
              <w:rFonts w:cs="Arial"/>
              <w:b/>
              <w:sz w:val="20"/>
            </w:rPr>
            <w:fldChar w:fldCharType="separate"/>
          </w:r>
          <w:r w:rsidR="00410AC8">
            <w:rPr>
              <w:rStyle w:val="PageNumber"/>
              <w:rFonts w:cs="Arial"/>
              <w:b/>
              <w:noProof/>
              <w:sz w:val="20"/>
            </w:rPr>
            <w:t>7</w:t>
          </w:r>
          <w:r w:rsidRPr="00904637">
            <w:rPr>
              <w:rStyle w:val="PageNumber"/>
              <w:rFonts w:cs="Arial"/>
              <w:b/>
              <w:sz w:val="20"/>
            </w:rPr>
            <w:fldChar w:fldCharType="end"/>
          </w:r>
          <w:r w:rsidRPr="00904637">
            <w:rPr>
              <w:rStyle w:val="PageNumber"/>
              <w:rFonts w:cs="Arial"/>
              <w:sz w:val="20"/>
            </w:rPr>
            <w:t xml:space="preserve"> of </w:t>
          </w:r>
          <w:r w:rsidRPr="00904637">
            <w:rPr>
              <w:rStyle w:val="PageNumber"/>
              <w:rFonts w:cs="Arial"/>
              <w:b/>
              <w:sz w:val="20"/>
            </w:rPr>
            <w:fldChar w:fldCharType="begin"/>
          </w:r>
          <w:r w:rsidRPr="00904637">
            <w:rPr>
              <w:rStyle w:val="PageNumber"/>
              <w:rFonts w:cs="Arial"/>
              <w:b/>
              <w:sz w:val="20"/>
            </w:rPr>
            <w:instrText xml:space="preserve"> NUMPAGES </w:instrText>
          </w:r>
          <w:r w:rsidRPr="00904637">
            <w:rPr>
              <w:rStyle w:val="PageNumber"/>
              <w:rFonts w:cs="Arial"/>
              <w:b/>
              <w:sz w:val="20"/>
            </w:rPr>
            <w:fldChar w:fldCharType="separate"/>
          </w:r>
          <w:r w:rsidR="00410AC8">
            <w:rPr>
              <w:rStyle w:val="PageNumber"/>
              <w:rFonts w:cs="Arial"/>
              <w:b/>
              <w:noProof/>
              <w:sz w:val="20"/>
            </w:rPr>
            <w:t>7</w:t>
          </w:r>
          <w:r w:rsidRPr="00904637">
            <w:rPr>
              <w:rStyle w:val="PageNumber"/>
              <w:rFonts w:cs="Arial"/>
              <w:b/>
              <w:sz w:val="20"/>
            </w:rPr>
            <w:fldChar w:fldCharType="end"/>
          </w:r>
        </w:p>
      </w:tc>
      <w:tc>
        <w:tcPr>
          <w:tcW w:w="3192" w:type="dxa"/>
          <w:shd w:val="clear" w:color="auto" w:fill="auto"/>
        </w:tcPr>
        <w:p w:rsidR="00194AC2" w:rsidRDefault="00194AC2" w:rsidP="00194AC2">
          <w:pPr>
            <w:pStyle w:val="Footer"/>
            <w:rPr>
              <w:rFonts w:cs="Arial"/>
              <w:sz w:val="18"/>
              <w:szCs w:val="18"/>
            </w:rPr>
          </w:pPr>
        </w:p>
      </w:tc>
    </w:tr>
  </w:tbl>
  <w:p w:rsidR="00992A13" w:rsidRDefault="00992A13">
    <w:pPr>
      <w:pStyle w:val="Footer"/>
      <w:rPr>
        <w:rFonts w:cs="Arial"/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5B2" w:rsidRDefault="00EC75B2">
      <w:r>
        <w:separator/>
      </w:r>
    </w:p>
  </w:footnote>
  <w:footnote w:type="continuationSeparator" w:id="0">
    <w:p w:rsidR="00EC75B2" w:rsidRDefault="00EC75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306DF"/>
    <w:multiLevelType w:val="multilevel"/>
    <w:tmpl w:val="316AF5B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5D2675"/>
    <w:multiLevelType w:val="hybridMultilevel"/>
    <w:tmpl w:val="3A842E4E"/>
    <w:lvl w:ilvl="0" w:tplc="1A44E824">
      <w:start w:val="1"/>
      <w:numFmt w:val="upperLetter"/>
      <w:lvlText w:val="%1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95E7A99"/>
    <w:multiLevelType w:val="hybridMultilevel"/>
    <w:tmpl w:val="7230304C"/>
    <w:lvl w:ilvl="0" w:tplc="18E694D8">
      <w:start w:val="1"/>
      <w:numFmt w:val="decimal"/>
      <w:lvlText w:val="(%1)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" w15:restartNumberingAfterBreak="0">
    <w:nsid w:val="166F52BC"/>
    <w:multiLevelType w:val="hybridMultilevel"/>
    <w:tmpl w:val="6C4284D6"/>
    <w:lvl w:ilvl="0" w:tplc="0C8A70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5A31B5"/>
    <w:multiLevelType w:val="singleLevel"/>
    <w:tmpl w:val="630E787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</w:abstractNum>
  <w:abstractNum w:abstractNumId="5" w15:restartNumberingAfterBreak="0">
    <w:nsid w:val="1B9F5C15"/>
    <w:multiLevelType w:val="singleLevel"/>
    <w:tmpl w:val="630E787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</w:abstractNum>
  <w:abstractNum w:abstractNumId="6" w15:restartNumberingAfterBreak="0">
    <w:nsid w:val="1C0813A2"/>
    <w:multiLevelType w:val="hybridMultilevel"/>
    <w:tmpl w:val="CD502FAC"/>
    <w:lvl w:ilvl="0" w:tplc="4454E04A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1C8E1A1C"/>
    <w:multiLevelType w:val="hybridMultilevel"/>
    <w:tmpl w:val="4E14E690"/>
    <w:lvl w:ilvl="0" w:tplc="C5E6C69E">
      <w:start w:val="1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24093505"/>
    <w:multiLevelType w:val="hybridMultilevel"/>
    <w:tmpl w:val="8CD67140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9" w15:restartNumberingAfterBreak="0">
    <w:nsid w:val="295854EA"/>
    <w:multiLevelType w:val="multilevel"/>
    <w:tmpl w:val="316AF5B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6F7F15"/>
    <w:multiLevelType w:val="hybridMultilevel"/>
    <w:tmpl w:val="84867A60"/>
    <w:lvl w:ilvl="0" w:tplc="4A54E45A">
      <w:start w:val="1"/>
      <w:numFmt w:val="decimal"/>
      <w:lvlText w:val="(%1)"/>
      <w:lvlJc w:val="left"/>
      <w:pPr>
        <w:ind w:left="19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1" w15:restartNumberingAfterBreak="0">
    <w:nsid w:val="3150057E"/>
    <w:multiLevelType w:val="singleLevel"/>
    <w:tmpl w:val="630E787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</w:abstractNum>
  <w:abstractNum w:abstractNumId="12" w15:restartNumberingAfterBreak="0">
    <w:nsid w:val="3A5806FE"/>
    <w:multiLevelType w:val="hybridMultilevel"/>
    <w:tmpl w:val="4AF037CE"/>
    <w:lvl w:ilvl="0" w:tplc="64602C6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B6543AC"/>
    <w:multiLevelType w:val="singleLevel"/>
    <w:tmpl w:val="EB48EE7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</w:abstractNum>
  <w:abstractNum w:abstractNumId="14" w15:restartNumberingAfterBreak="0">
    <w:nsid w:val="3DDB4AC7"/>
    <w:multiLevelType w:val="hybridMultilevel"/>
    <w:tmpl w:val="DA1601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61621A"/>
    <w:multiLevelType w:val="hybridMultilevel"/>
    <w:tmpl w:val="A63E3DA0"/>
    <w:lvl w:ilvl="0" w:tplc="1A44E824">
      <w:start w:val="1"/>
      <w:numFmt w:val="upperLetter"/>
      <w:lvlText w:val="%1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6" w15:restartNumberingAfterBreak="0">
    <w:nsid w:val="47F37E07"/>
    <w:multiLevelType w:val="hybridMultilevel"/>
    <w:tmpl w:val="47DA0C20"/>
    <w:lvl w:ilvl="0" w:tplc="1A44E824">
      <w:start w:val="1"/>
      <w:numFmt w:val="upperLetter"/>
      <w:lvlText w:val="%1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8F700BC"/>
    <w:multiLevelType w:val="singleLevel"/>
    <w:tmpl w:val="630E787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</w:abstractNum>
  <w:abstractNum w:abstractNumId="18" w15:restartNumberingAfterBreak="0">
    <w:nsid w:val="49D11A7B"/>
    <w:multiLevelType w:val="hybridMultilevel"/>
    <w:tmpl w:val="D0C83D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3E7A4C"/>
    <w:multiLevelType w:val="hybridMultilevel"/>
    <w:tmpl w:val="10E808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B5966F6"/>
    <w:multiLevelType w:val="hybridMultilevel"/>
    <w:tmpl w:val="5358EBA4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EC1093C"/>
    <w:multiLevelType w:val="hybridMultilevel"/>
    <w:tmpl w:val="DB6C4FC6"/>
    <w:lvl w:ilvl="0" w:tplc="D3FE6B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2" w15:restartNumberingAfterBreak="0">
    <w:nsid w:val="4F4427C2"/>
    <w:multiLevelType w:val="singleLevel"/>
    <w:tmpl w:val="630E787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</w:abstractNum>
  <w:abstractNum w:abstractNumId="23" w15:restartNumberingAfterBreak="0">
    <w:nsid w:val="50AC2939"/>
    <w:multiLevelType w:val="singleLevel"/>
    <w:tmpl w:val="630E787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</w:abstractNum>
  <w:abstractNum w:abstractNumId="24" w15:restartNumberingAfterBreak="0">
    <w:nsid w:val="57CD1BF8"/>
    <w:multiLevelType w:val="hybridMultilevel"/>
    <w:tmpl w:val="CDF01888"/>
    <w:lvl w:ilvl="0" w:tplc="993897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9F1688"/>
    <w:multiLevelType w:val="hybridMultilevel"/>
    <w:tmpl w:val="1D9EB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CB33AE"/>
    <w:multiLevelType w:val="hybridMultilevel"/>
    <w:tmpl w:val="316AF5BE"/>
    <w:lvl w:ilvl="0" w:tplc="388CB12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8EC1A07"/>
    <w:multiLevelType w:val="hybridMultilevel"/>
    <w:tmpl w:val="4686DEB2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5A4540FB"/>
    <w:multiLevelType w:val="singleLevel"/>
    <w:tmpl w:val="EB48EE7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</w:abstractNum>
  <w:abstractNum w:abstractNumId="29" w15:restartNumberingAfterBreak="0">
    <w:nsid w:val="683F7C8F"/>
    <w:multiLevelType w:val="hybridMultilevel"/>
    <w:tmpl w:val="7598EE44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A162C82"/>
    <w:multiLevelType w:val="singleLevel"/>
    <w:tmpl w:val="EB48EE7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</w:abstractNum>
  <w:abstractNum w:abstractNumId="31" w15:restartNumberingAfterBreak="0">
    <w:nsid w:val="718A1D5E"/>
    <w:multiLevelType w:val="singleLevel"/>
    <w:tmpl w:val="630E787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</w:abstractNum>
  <w:abstractNum w:abstractNumId="32" w15:restartNumberingAfterBreak="0">
    <w:nsid w:val="75C305FC"/>
    <w:multiLevelType w:val="hybridMultilevel"/>
    <w:tmpl w:val="748EF408"/>
    <w:lvl w:ilvl="0" w:tplc="1A44E824">
      <w:start w:val="1"/>
      <w:numFmt w:val="upperLetter"/>
      <w:lvlText w:val="%1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BB805E7"/>
    <w:multiLevelType w:val="singleLevel"/>
    <w:tmpl w:val="630E787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</w:abstractNum>
  <w:abstractNum w:abstractNumId="34" w15:restartNumberingAfterBreak="0">
    <w:nsid w:val="7EB418AB"/>
    <w:multiLevelType w:val="multilevel"/>
    <w:tmpl w:val="10E80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F3C081A"/>
    <w:multiLevelType w:val="singleLevel"/>
    <w:tmpl w:val="5DA860C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</w:abstractNum>
  <w:abstractNum w:abstractNumId="36" w15:restartNumberingAfterBreak="0">
    <w:nsid w:val="7F400C12"/>
    <w:multiLevelType w:val="hybridMultilevel"/>
    <w:tmpl w:val="CBC62804"/>
    <w:lvl w:ilvl="0" w:tplc="18E694D8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2"/>
  </w:num>
  <w:num w:numId="2">
    <w:abstractNumId w:val="21"/>
  </w:num>
  <w:num w:numId="3">
    <w:abstractNumId w:val="24"/>
  </w:num>
  <w:num w:numId="4">
    <w:abstractNumId w:val="7"/>
  </w:num>
  <w:num w:numId="5">
    <w:abstractNumId w:val="35"/>
  </w:num>
  <w:num w:numId="6">
    <w:abstractNumId w:val="30"/>
  </w:num>
  <w:num w:numId="7">
    <w:abstractNumId w:val="13"/>
  </w:num>
  <w:num w:numId="8">
    <w:abstractNumId w:val="28"/>
  </w:num>
  <w:num w:numId="9">
    <w:abstractNumId w:val="33"/>
  </w:num>
  <w:num w:numId="10">
    <w:abstractNumId w:val="11"/>
  </w:num>
  <w:num w:numId="11">
    <w:abstractNumId w:val="31"/>
  </w:num>
  <w:num w:numId="12">
    <w:abstractNumId w:val="17"/>
  </w:num>
  <w:num w:numId="13">
    <w:abstractNumId w:val="23"/>
  </w:num>
  <w:num w:numId="14">
    <w:abstractNumId w:val="4"/>
  </w:num>
  <w:num w:numId="15">
    <w:abstractNumId w:val="5"/>
  </w:num>
  <w:num w:numId="16">
    <w:abstractNumId w:val="22"/>
  </w:num>
  <w:num w:numId="17">
    <w:abstractNumId w:val="26"/>
  </w:num>
  <w:num w:numId="18">
    <w:abstractNumId w:val="9"/>
  </w:num>
  <w:num w:numId="19">
    <w:abstractNumId w:val="29"/>
  </w:num>
  <w:num w:numId="20">
    <w:abstractNumId w:val="0"/>
  </w:num>
  <w:num w:numId="21">
    <w:abstractNumId w:val="20"/>
  </w:num>
  <w:num w:numId="22">
    <w:abstractNumId w:val="27"/>
  </w:num>
  <w:num w:numId="23">
    <w:abstractNumId w:val="8"/>
  </w:num>
  <w:num w:numId="24">
    <w:abstractNumId w:val="1"/>
  </w:num>
  <w:num w:numId="25">
    <w:abstractNumId w:val="32"/>
  </w:num>
  <w:num w:numId="26">
    <w:abstractNumId w:val="15"/>
  </w:num>
  <w:num w:numId="27">
    <w:abstractNumId w:val="16"/>
  </w:num>
  <w:num w:numId="28">
    <w:abstractNumId w:val="19"/>
  </w:num>
  <w:num w:numId="29">
    <w:abstractNumId w:val="34"/>
  </w:num>
  <w:num w:numId="30">
    <w:abstractNumId w:val="6"/>
  </w:num>
  <w:num w:numId="31">
    <w:abstractNumId w:val="2"/>
  </w:num>
  <w:num w:numId="32">
    <w:abstractNumId w:val="36"/>
  </w:num>
  <w:num w:numId="33">
    <w:abstractNumId w:val="10"/>
  </w:num>
  <w:num w:numId="34">
    <w:abstractNumId w:val="3"/>
  </w:num>
  <w:num w:numId="35">
    <w:abstractNumId w:val="18"/>
  </w:num>
  <w:num w:numId="36">
    <w:abstractNumId w:val="14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84C"/>
    <w:rsid w:val="000A6A66"/>
    <w:rsid w:val="000B4EE8"/>
    <w:rsid w:val="00171E3C"/>
    <w:rsid w:val="00182719"/>
    <w:rsid w:val="0018790B"/>
    <w:rsid w:val="0019479C"/>
    <w:rsid w:val="00194AC2"/>
    <w:rsid w:val="00195AFB"/>
    <w:rsid w:val="001B0F9C"/>
    <w:rsid w:val="001B51FF"/>
    <w:rsid w:val="001D1A98"/>
    <w:rsid w:val="00224B43"/>
    <w:rsid w:val="00256076"/>
    <w:rsid w:val="00266695"/>
    <w:rsid w:val="002666A8"/>
    <w:rsid w:val="00276801"/>
    <w:rsid w:val="00280CA5"/>
    <w:rsid w:val="002A0B07"/>
    <w:rsid w:val="002B2830"/>
    <w:rsid w:val="002B41E4"/>
    <w:rsid w:val="002F6634"/>
    <w:rsid w:val="00313AEB"/>
    <w:rsid w:val="003308F3"/>
    <w:rsid w:val="00351A27"/>
    <w:rsid w:val="003779D1"/>
    <w:rsid w:val="00381440"/>
    <w:rsid w:val="003954A7"/>
    <w:rsid w:val="003961D3"/>
    <w:rsid w:val="003A4EB8"/>
    <w:rsid w:val="003E0905"/>
    <w:rsid w:val="003E7375"/>
    <w:rsid w:val="003F1944"/>
    <w:rsid w:val="003F55E9"/>
    <w:rsid w:val="00410AC8"/>
    <w:rsid w:val="00425A75"/>
    <w:rsid w:val="00427764"/>
    <w:rsid w:val="004278A6"/>
    <w:rsid w:val="00437B0E"/>
    <w:rsid w:val="00441EDD"/>
    <w:rsid w:val="00486AA2"/>
    <w:rsid w:val="004B4A18"/>
    <w:rsid w:val="004D57B3"/>
    <w:rsid w:val="004E3E6F"/>
    <w:rsid w:val="00520776"/>
    <w:rsid w:val="00552687"/>
    <w:rsid w:val="005577F1"/>
    <w:rsid w:val="005621F7"/>
    <w:rsid w:val="005C31E5"/>
    <w:rsid w:val="00601D71"/>
    <w:rsid w:val="00602448"/>
    <w:rsid w:val="006069E8"/>
    <w:rsid w:val="006223DA"/>
    <w:rsid w:val="006566CA"/>
    <w:rsid w:val="006759A5"/>
    <w:rsid w:val="006926FF"/>
    <w:rsid w:val="006B0AE7"/>
    <w:rsid w:val="006C3101"/>
    <w:rsid w:val="00700819"/>
    <w:rsid w:val="0073401D"/>
    <w:rsid w:val="00737901"/>
    <w:rsid w:val="007541DD"/>
    <w:rsid w:val="007813DD"/>
    <w:rsid w:val="00782998"/>
    <w:rsid w:val="00783943"/>
    <w:rsid w:val="00796B3B"/>
    <w:rsid w:val="007B055E"/>
    <w:rsid w:val="007E5523"/>
    <w:rsid w:val="007E6FD5"/>
    <w:rsid w:val="008013D3"/>
    <w:rsid w:val="00801C8B"/>
    <w:rsid w:val="00826C8F"/>
    <w:rsid w:val="008458A2"/>
    <w:rsid w:val="00846E7B"/>
    <w:rsid w:val="00861E7B"/>
    <w:rsid w:val="00891E66"/>
    <w:rsid w:val="008D2CC0"/>
    <w:rsid w:val="008F2E4C"/>
    <w:rsid w:val="008F3C7A"/>
    <w:rsid w:val="00900B21"/>
    <w:rsid w:val="00904637"/>
    <w:rsid w:val="00925E18"/>
    <w:rsid w:val="00940BD5"/>
    <w:rsid w:val="00943409"/>
    <w:rsid w:val="009449E5"/>
    <w:rsid w:val="009563C1"/>
    <w:rsid w:val="0098568E"/>
    <w:rsid w:val="009862FA"/>
    <w:rsid w:val="00992A13"/>
    <w:rsid w:val="00992A93"/>
    <w:rsid w:val="009C562C"/>
    <w:rsid w:val="00A050C3"/>
    <w:rsid w:val="00A27DC4"/>
    <w:rsid w:val="00A35AAD"/>
    <w:rsid w:val="00AE7C38"/>
    <w:rsid w:val="00B15294"/>
    <w:rsid w:val="00B16466"/>
    <w:rsid w:val="00B566D4"/>
    <w:rsid w:val="00B669A6"/>
    <w:rsid w:val="00B67B6E"/>
    <w:rsid w:val="00B72038"/>
    <w:rsid w:val="00B9340E"/>
    <w:rsid w:val="00BA4A48"/>
    <w:rsid w:val="00BC1BC6"/>
    <w:rsid w:val="00BC3B7E"/>
    <w:rsid w:val="00BE1870"/>
    <w:rsid w:val="00C21542"/>
    <w:rsid w:val="00C32592"/>
    <w:rsid w:val="00C3761B"/>
    <w:rsid w:val="00C47CFB"/>
    <w:rsid w:val="00CC70F9"/>
    <w:rsid w:val="00CE4831"/>
    <w:rsid w:val="00CF0E7A"/>
    <w:rsid w:val="00CF4271"/>
    <w:rsid w:val="00D620AE"/>
    <w:rsid w:val="00D73CC5"/>
    <w:rsid w:val="00D77595"/>
    <w:rsid w:val="00D84AAE"/>
    <w:rsid w:val="00D856A4"/>
    <w:rsid w:val="00D8594B"/>
    <w:rsid w:val="00D9588A"/>
    <w:rsid w:val="00DA19C6"/>
    <w:rsid w:val="00DA3E5A"/>
    <w:rsid w:val="00DC0351"/>
    <w:rsid w:val="00DC2F21"/>
    <w:rsid w:val="00DE1CEF"/>
    <w:rsid w:val="00DE7692"/>
    <w:rsid w:val="00E06AC7"/>
    <w:rsid w:val="00E24610"/>
    <w:rsid w:val="00E250C9"/>
    <w:rsid w:val="00E43311"/>
    <w:rsid w:val="00E43624"/>
    <w:rsid w:val="00E576B3"/>
    <w:rsid w:val="00E675C7"/>
    <w:rsid w:val="00E748A2"/>
    <w:rsid w:val="00EC75B2"/>
    <w:rsid w:val="00EE1230"/>
    <w:rsid w:val="00F06134"/>
    <w:rsid w:val="00F129D4"/>
    <w:rsid w:val="00F24D73"/>
    <w:rsid w:val="00F34B20"/>
    <w:rsid w:val="00F50782"/>
    <w:rsid w:val="00F5784C"/>
    <w:rsid w:val="00F66C61"/>
    <w:rsid w:val="00F7112E"/>
    <w:rsid w:val="00F71F45"/>
    <w:rsid w:val="00F76F0C"/>
    <w:rsid w:val="00F77AA7"/>
    <w:rsid w:val="00F83CD2"/>
    <w:rsid w:val="00F869D2"/>
    <w:rsid w:val="00FF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425740B-6A2D-46EE-BFA3-81B95C863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WZ #"/>
    <w:qFormat/>
    <w:rsid w:val="00826C8F"/>
    <w:pPr>
      <w:overflowPunct w:val="0"/>
      <w:autoSpaceDE w:val="0"/>
      <w:autoSpaceDN w:val="0"/>
      <w:adjustRightInd w:val="0"/>
      <w:spacing w:before="120" w:after="120"/>
      <w:textAlignment w:val="baseline"/>
      <w:outlineLvl w:val="0"/>
    </w:pPr>
    <w:rPr>
      <w:rFonts w:ascii="Arial" w:eastAsia="Times New Roman" w:hAnsi="Arial"/>
      <w:sz w:val="22"/>
    </w:rPr>
  </w:style>
  <w:style w:type="paragraph" w:styleId="Heading2">
    <w:name w:val="heading 2"/>
    <w:basedOn w:val="Normal"/>
    <w:next w:val="Body"/>
    <w:link w:val="Heading2Char"/>
    <w:qFormat/>
    <w:pPr>
      <w:keepNext/>
      <w:spacing w:line="240" w:lineRule="exact"/>
      <w:ind w:left="720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pPr>
      <w:overflowPunct/>
      <w:autoSpaceDE/>
      <w:autoSpaceDN/>
      <w:adjustRightInd/>
      <w:jc w:val="center"/>
      <w:textAlignment w:val="auto"/>
    </w:pPr>
    <w:rPr>
      <w:sz w:val="24"/>
    </w:rPr>
  </w:style>
  <w:style w:type="character" w:customStyle="1" w:styleId="TitleChar">
    <w:name w:val="Title Char"/>
    <w:link w:val="Title"/>
    <w:rPr>
      <w:rFonts w:ascii="Times New Roman" w:eastAsia="Times New Roman" w:hAnsi="Times New Roman"/>
      <w:sz w:val="24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/>
      <w:sz w:val="24"/>
    </w:rPr>
  </w:style>
  <w:style w:type="paragraph" w:customStyle="1" w:styleId="Body">
    <w:name w:val="Body"/>
    <w:basedOn w:val="Normal"/>
    <w:pPr>
      <w:spacing w:line="480" w:lineRule="exact"/>
    </w:pPr>
    <w:rPr>
      <w:sz w:val="24"/>
    </w:rPr>
  </w:style>
  <w:style w:type="table" w:styleId="TableGrid">
    <w:name w:val="Table Grid"/>
    <w:basedOn w:val="Table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</w:style>
  <w:style w:type="character" w:customStyle="1" w:styleId="CommentTextChar">
    <w:name w:val="Comment Text Char"/>
    <w:link w:val="CommentText"/>
    <w:uiPriority w:val="99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Pr>
      <w:rFonts w:ascii="Times New Roman" w:eastAsia="Times New Roman" w:hAnsi="Times New Roman"/>
      <w:b/>
      <w:bCs/>
      <w:lang w:eastAsia="en-US"/>
    </w:rPr>
  </w:style>
  <w:style w:type="paragraph" w:styleId="Revision">
    <w:name w:val="Revision"/>
    <w:hidden/>
    <w:uiPriority w:val="99"/>
    <w:semiHidden/>
    <w:rPr>
      <w:rFonts w:ascii="Times New Roman" w:eastAsia="Times New Roman" w:hAnsi="Times New Roman"/>
    </w:rPr>
  </w:style>
  <w:style w:type="paragraph" w:customStyle="1" w:styleId="WABody6AboveHang">
    <w:name w:val="WA Body 6 Above Hang"/>
    <w:basedOn w:val="Normal"/>
    <w:qFormat/>
    <w:rsid w:val="00437B0E"/>
    <w:pPr>
      <w:overflowPunct/>
      <w:autoSpaceDE/>
      <w:autoSpaceDN/>
      <w:adjustRightInd/>
      <w:ind w:left="900" w:hanging="353"/>
      <w:textAlignment w:val="auto"/>
    </w:pPr>
    <w:rPr>
      <w:rFonts w:eastAsia="MS Mincho" w:cs="Arial"/>
      <w:szCs w:val="22"/>
      <w:lang w:eastAsia="ja-JP"/>
    </w:rPr>
  </w:style>
  <w:style w:type="paragraph" w:customStyle="1" w:styleId="WABody4AboveIndented">
    <w:name w:val="WA Body 4 Above Indented"/>
    <w:basedOn w:val="Normal"/>
    <w:uiPriority w:val="99"/>
    <w:qFormat/>
    <w:rsid w:val="00437B0E"/>
    <w:pPr>
      <w:tabs>
        <w:tab w:val="left" w:pos="1260"/>
        <w:tab w:val="left" w:pos="5400"/>
      </w:tabs>
      <w:overflowPunct/>
      <w:autoSpaceDE/>
      <w:autoSpaceDN/>
      <w:adjustRightInd/>
      <w:spacing w:before="80"/>
      <w:ind w:left="1260" w:hanging="360"/>
      <w:textAlignment w:val="auto"/>
    </w:pPr>
    <w:rPr>
      <w:rFonts w:eastAsia="MS Mincho" w:cs="Arial"/>
      <w:szCs w:val="22"/>
      <w:lang w:eastAsia="ja-JP"/>
    </w:rPr>
  </w:style>
  <w:style w:type="paragraph" w:customStyle="1" w:styleId="WABody38flush">
    <w:name w:val="WA Body .38&quot; flush"/>
    <w:basedOn w:val="Normal"/>
    <w:uiPriority w:val="99"/>
    <w:qFormat/>
    <w:rsid w:val="00437B0E"/>
    <w:pPr>
      <w:overflowPunct/>
      <w:autoSpaceDE/>
      <w:autoSpaceDN/>
      <w:adjustRightInd/>
      <w:ind w:left="547"/>
      <w:textAlignment w:val="auto"/>
    </w:pPr>
    <w:rPr>
      <w:rFonts w:eastAsia="MS Mincho" w:cs="Arial"/>
      <w:spacing w:val="-2"/>
      <w:lang w:eastAsia="ja-JP"/>
    </w:rPr>
  </w:style>
  <w:style w:type="paragraph" w:styleId="ListParagraph">
    <w:name w:val="List Paragraph"/>
    <w:basedOn w:val="Normal"/>
    <w:uiPriority w:val="34"/>
    <w:qFormat/>
    <w:rsid w:val="001B51FF"/>
    <w:pPr>
      <w:ind w:left="720"/>
    </w:pPr>
  </w:style>
  <w:style w:type="character" w:styleId="PageNumber">
    <w:name w:val="page number"/>
    <w:uiPriority w:val="99"/>
    <w:rsid w:val="00194AC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46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5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7922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0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15490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50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480588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6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94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64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19504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39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71925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18052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9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96861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9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79083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0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15873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06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78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96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787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497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4077249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6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21473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44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91811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58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93982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95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59606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32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11748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80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55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8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5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8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8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0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DFEFD-FF13-497C-A171-26244EAE6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1192</Words>
  <Characters>6085</Characters>
  <Application>Microsoft Office Word</Application>
  <DocSecurity>0</DocSecurity>
  <Lines>169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 for the Courts</Company>
  <LinksUpToDate>false</LinksUpToDate>
  <CharactersWithSpaces>7164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Hunnefield, Christy</dc:creator>
  <cp:keywords/>
  <cp:lastModifiedBy>Moore, Joy</cp:lastModifiedBy>
  <cp:revision>3</cp:revision>
  <cp:lastPrinted>2021-12-23T17:56:00Z</cp:lastPrinted>
  <dcterms:created xsi:type="dcterms:W3CDTF">2021-12-02T22:31:00Z</dcterms:created>
  <dcterms:modified xsi:type="dcterms:W3CDTF">2021-12-23T17:56:00Z</dcterms:modified>
</cp:coreProperties>
</file>